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7F" w:rsidRPr="002406B5" w:rsidRDefault="009A6C7F" w:rsidP="002406B5">
      <w:pPr>
        <w:jc w:val="center"/>
        <w:rPr>
          <w:rFonts w:ascii="Times New Roman" w:hAnsi="Times New Roman"/>
          <w:iCs/>
        </w:rPr>
      </w:pPr>
    </w:p>
    <w:p w:rsidR="00A92D61" w:rsidRPr="00CA5A94" w:rsidRDefault="00CB7304" w:rsidP="0095205E">
      <w:pPr>
        <w:jc w:val="center"/>
        <w:rPr>
          <w:rFonts w:ascii="Times New Roman" w:hAnsi="Times New Roman"/>
          <w:b/>
          <w:sz w:val="24"/>
          <w:szCs w:val="24"/>
        </w:rPr>
      </w:pPr>
      <w:r w:rsidRPr="00CA5A94">
        <w:rPr>
          <w:rFonts w:ascii="Times New Roman" w:hAnsi="Times New Roman"/>
          <w:b/>
          <w:sz w:val="24"/>
          <w:szCs w:val="24"/>
        </w:rPr>
        <w:t xml:space="preserve">DICHIARAZIONE ACCETTAZIONE CANDIDATURA </w:t>
      </w:r>
      <w:r w:rsidR="00B41ECD" w:rsidRPr="00CA5A94">
        <w:rPr>
          <w:rFonts w:ascii="Times New Roman" w:hAnsi="Times New Roman"/>
          <w:b/>
          <w:sz w:val="24"/>
          <w:szCs w:val="24"/>
        </w:rPr>
        <w:t>PER</w:t>
      </w:r>
      <w:r w:rsidR="00A92D61" w:rsidRPr="00CA5A94">
        <w:rPr>
          <w:rFonts w:ascii="Times New Roman" w:hAnsi="Times New Roman"/>
          <w:b/>
          <w:sz w:val="24"/>
          <w:szCs w:val="24"/>
        </w:rPr>
        <w:t xml:space="preserve"> L’ELEZIONE</w:t>
      </w:r>
    </w:p>
    <w:p w:rsidR="009A6C7F" w:rsidRDefault="009A6C7F" w:rsidP="00CA5A94">
      <w:pPr>
        <w:spacing w:after="0"/>
        <w:rPr>
          <w:rFonts w:ascii="Times New Roman" w:hAnsi="Times New Roman"/>
          <w:bCs/>
          <w:sz w:val="24"/>
          <w:szCs w:val="24"/>
          <w:lang w:eastAsia="it-IT"/>
        </w:rPr>
      </w:pPr>
      <w:r w:rsidRPr="00CA5A94">
        <w:rPr>
          <w:rFonts w:ascii="Times New Roman" w:hAnsi="Times New Roman"/>
          <w:bCs/>
          <w:noProof/>
          <w:sz w:val="24"/>
          <w:szCs w:val="24"/>
          <w:lang w:eastAsia="it-IT"/>
        </w:rPr>
        <w:pict>
          <v:rect id="_x0000_s2050" style="position:absolute;margin-left:-1pt;margin-top:.9pt;width:8.8pt;height:8.15pt;z-index:251657216"/>
        </w:pict>
      </w:r>
      <w:r w:rsidRPr="00CA5A94">
        <w:rPr>
          <w:rFonts w:ascii="Times New Roman" w:hAnsi="Times New Roman"/>
          <w:bCs/>
          <w:sz w:val="24"/>
          <w:szCs w:val="24"/>
          <w:lang w:eastAsia="it-IT"/>
        </w:rPr>
        <w:t xml:space="preserve">     Consiglio d'Istituto componente studenti per l’A.S. 20</w:t>
      </w:r>
      <w:r w:rsidR="00CB7304" w:rsidRPr="00CA5A94">
        <w:rPr>
          <w:rFonts w:ascii="Times New Roman" w:hAnsi="Times New Roman"/>
          <w:bCs/>
          <w:sz w:val="24"/>
          <w:szCs w:val="24"/>
          <w:lang w:eastAsia="it-IT"/>
        </w:rPr>
        <w:t>2</w:t>
      </w:r>
      <w:r w:rsidR="00EA1241" w:rsidRPr="00CA5A94">
        <w:rPr>
          <w:rFonts w:ascii="Times New Roman" w:hAnsi="Times New Roman"/>
          <w:bCs/>
          <w:sz w:val="24"/>
          <w:szCs w:val="24"/>
          <w:lang w:eastAsia="it-IT"/>
        </w:rPr>
        <w:t>1</w:t>
      </w:r>
      <w:r w:rsidRPr="00CA5A94">
        <w:rPr>
          <w:rFonts w:ascii="Times New Roman" w:hAnsi="Times New Roman"/>
          <w:bCs/>
          <w:sz w:val="24"/>
          <w:szCs w:val="24"/>
          <w:lang w:eastAsia="it-IT"/>
        </w:rPr>
        <w:t>-202</w:t>
      </w:r>
      <w:r w:rsidR="00EA1241" w:rsidRPr="00CA5A94">
        <w:rPr>
          <w:rFonts w:ascii="Times New Roman" w:hAnsi="Times New Roman"/>
          <w:bCs/>
          <w:sz w:val="24"/>
          <w:szCs w:val="24"/>
          <w:lang w:eastAsia="it-IT"/>
        </w:rPr>
        <w:t>2</w:t>
      </w:r>
    </w:p>
    <w:p w:rsidR="00CA5A94" w:rsidRDefault="00CA5A94" w:rsidP="00CA5A94">
      <w:pPr>
        <w:spacing w:after="0"/>
        <w:rPr>
          <w:rFonts w:ascii="Times New Roman" w:hAnsi="Times New Roman"/>
          <w:bCs/>
          <w:sz w:val="24"/>
          <w:szCs w:val="24"/>
          <w:lang w:eastAsia="it-IT"/>
        </w:rPr>
      </w:pPr>
      <w:r w:rsidRPr="00CA5A94">
        <w:rPr>
          <w:rFonts w:ascii="Times New Roman" w:hAnsi="Times New Roman"/>
          <w:bCs/>
          <w:noProof/>
          <w:sz w:val="24"/>
          <w:szCs w:val="24"/>
          <w:lang w:eastAsia="it-IT"/>
        </w:rPr>
        <w:pict>
          <v:rect id="_x0000_s2052" style="position:absolute;margin-left:-1pt;margin-top:.9pt;width:8.8pt;height:8.15pt;z-index:251660288"/>
        </w:pict>
      </w:r>
      <w:r w:rsidRPr="00CA5A94">
        <w:rPr>
          <w:rFonts w:ascii="Times New Roman" w:hAnsi="Times New Roman"/>
          <w:bCs/>
          <w:sz w:val="24"/>
          <w:szCs w:val="24"/>
          <w:lang w:eastAsia="it-IT"/>
        </w:rPr>
        <w:t xml:space="preserve">     </w:t>
      </w:r>
      <w:r>
        <w:rPr>
          <w:rFonts w:ascii="Times New Roman" w:hAnsi="Times New Roman"/>
          <w:bCs/>
          <w:sz w:val="24"/>
          <w:szCs w:val="24"/>
          <w:lang w:eastAsia="it-IT"/>
        </w:rPr>
        <w:t>Consulta studentesca provinciale</w:t>
      </w:r>
      <w:r w:rsidRPr="00CA5A94">
        <w:rPr>
          <w:rFonts w:ascii="Times New Roman" w:hAnsi="Times New Roman"/>
          <w:bCs/>
          <w:sz w:val="24"/>
          <w:szCs w:val="24"/>
          <w:lang w:eastAsia="it-IT"/>
        </w:rPr>
        <w:t xml:space="preserve"> per l’A.S. 2021-2022</w:t>
      </w:r>
    </w:p>
    <w:p w:rsidR="0096706A" w:rsidRPr="00CA5A94" w:rsidRDefault="009A6C7F" w:rsidP="00CA5A94">
      <w:pPr>
        <w:spacing w:after="0"/>
        <w:rPr>
          <w:rFonts w:ascii="Times New Roman" w:hAnsi="Times New Roman"/>
          <w:bCs/>
          <w:sz w:val="24"/>
          <w:szCs w:val="24"/>
          <w:lang w:eastAsia="it-IT"/>
        </w:rPr>
      </w:pPr>
      <w:r w:rsidRPr="00CA5A94">
        <w:rPr>
          <w:rFonts w:ascii="Times New Roman" w:hAnsi="Times New Roman"/>
          <w:bCs/>
          <w:noProof/>
          <w:sz w:val="24"/>
          <w:szCs w:val="24"/>
          <w:lang w:eastAsia="it-IT"/>
        </w:rPr>
        <w:pict>
          <v:rect id="_x0000_s2051" style="position:absolute;margin-left:-1pt;margin-top:1.5pt;width:8.8pt;height:8.15pt;z-index:251658240"/>
        </w:pict>
      </w:r>
      <w:r w:rsidRPr="00CA5A94">
        <w:rPr>
          <w:rFonts w:ascii="Times New Roman" w:hAnsi="Times New Roman"/>
          <w:bCs/>
          <w:sz w:val="24"/>
          <w:szCs w:val="24"/>
          <w:lang w:eastAsia="it-IT"/>
        </w:rPr>
        <w:t xml:space="preserve">     Rappresentanti Organo di</w:t>
      </w:r>
      <w:r w:rsidR="003129E5" w:rsidRPr="00CA5A94">
        <w:rPr>
          <w:rFonts w:ascii="Times New Roman" w:hAnsi="Times New Roman"/>
          <w:bCs/>
          <w:sz w:val="24"/>
          <w:szCs w:val="24"/>
          <w:lang w:eastAsia="it-IT"/>
        </w:rPr>
        <w:t xml:space="preserve">sciplinare di </w:t>
      </w:r>
      <w:r w:rsidRPr="00CA5A94">
        <w:rPr>
          <w:rFonts w:ascii="Times New Roman" w:hAnsi="Times New Roman"/>
          <w:bCs/>
          <w:sz w:val="24"/>
          <w:szCs w:val="24"/>
          <w:lang w:eastAsia="it-IT"/>
        </w:rPr>
        <w:t>Garanzia studenti per l’A.S. 20</w:t>
      </w:r>
      <w:r w:rsidR="00CB7304" w:rsidRPr="00CA5A94">
        <w:rPr>
          <w:rFonts w:ascii="Times New Roman" w:hAnsi="Times New Roman"/>
          <w:bCs/>
          <w:sz w:val="24"/>
          <w:szCs w:val="24"/>
          <w:lang w:eastAsia="it-IT"/>
        </w:rPr>
        <w:t>2</w:t>
      </w:r>
      <w:r w:rsidR="00EA1241" w:rsidRPr="00CA5A94">
        <w:rPr>
          <w:rFonts w:ascii="Times New Roman" w:hAnsi="Times New Roman"/>
          <w:bCs/>
          <w:sz w:val="24"/>
          <w:szCs w:val="24"/>
          <w:lang w:eastAsia="it-IT"/>
        </w:rPr>
        <w:t>1</w:t>
      </w:r>
      <w:r w:rsidRPr="00CA5A94">
        <w:rPr>
          <w:rFonts w:ascii="Times New Roman" w:hAnsi="Times New Roman"/>
          <w:bCs/>
          <w:sz w:val="24"/>
          <w:szCs w:val="24"/>
          <w:lang w:eastAsia="it-IT"/>
        </w:rPr>
        <w:t>-202</w:t>
      </w:r>
      <w:r w:rsidR="00EA1241" w:rsidRPr="00CA5A94">
        <w:rPr>
          <w:rFonts w:ascii="Times New Roman" w:hAnsi="Times New Roman"/>
          <w:bCs/>
          <w:sz w:val="24"/>
          <w:szCs w:val="24"/>
          <w:lang w:eastAsia="it-IT"/>
        </w:rPr>
        <w:t>2</w:t>
      </w:r>
      <w:r w:rsidRPr="00CA5A94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</w:p>
    <w:p w:rsidR="0095205E" w:rsidRPr="00CA5A94" w:rsidRDefault="0095205E" w:rsidP="006C7ED2">
      <w:pPr>
        <w:jc w:val="both"/>
        <w:rPr>
          <w:rFonts w:ascii="Times New Roman" w:hAnsi="Times New Roman"/>
          <w:iCs/>
          <w:sz w:val="24"/>
          <w:szCs w:val="24"/>
        </w:rPr>
      </w:pPr>
      <w:r w:rsidRPr="00CA5A94">
        <w:rPr>
          <w:rFonts w:ascii="Times New Roman" w:hAnsi="Times New Roman"/>
          <w:sz w:val="24"/>
          <w:szCs w:val="24"/>
        </w:rPr>
        <w:t xml:space="preserve">I sottoscritti candidati per l’elezione dei rappresentanti degli Studenti nel </w:t>
      </w:r>
      <w:r w:rsidRPr="00CA5A94">
        <w:rPr>
          <w:rFonts w:ascii="Times New Roman" w:hAnsi="Times New Roman"/>
          <w:bCs/>
          <w:sz w:val="24"/>
          <w:szCs w:val="24"/>
        </w:rPr>
        <w:t xml:space="preserve">Consiglio </w:t>
      </w:r>
      <w:r w:rsidR="00CB7304" w:rsidRPr="00CA5A94">
        <w:rPr>
          <w:rFonts w:ascii="Times New Roman" w:hAnsi="Times New Roman"/>
          <w:bCs/>
          <w:sz w:val="24"/>
          <w:szCs w:val="24"/>
        </w:rPr>
        <w:t>d’I</w:t>
      </w:r>
      <w:r w:rsidRPr="00CA5A94">
        <w:rPr>
          <w:rFonts w:ascii="Times New Roman" w:hAnsi="Times New Roman"/>
          <w:bCs/>
          <w:sz w:val="24"/>
          <w:szCs w:val="24"/>
        </w:rPr>
        <w:t>stituto /</w:t>
      </w:r>
      <w:r w:rsidR="00CB7304" w:rsidRPr="00CA5A94">
        <w:rPr>
          <w:rFonts w:ascii="Times New Roman" w:hAnsi="Times New Roman"/>
          <w:bCs/>
          <w:sz w:val="24"/>
          <w:szCs w:val="24"/>
          <w:lang w:eastAsia="it-IT"/>
        </w:rPr>
        <w:t xml:space="preserve"> Organo </w:t>
      </w:r>
      <w:r w:rsidR="003129E5" w:rsidRPr="00CA5A94">
        <w:rPr>
          <w:rFonts w:ascii="Times New Roman" w:hAnsi="Times New Roman"/>
          <w:bCs/>
          <w:sz w:val="24"/>
          <w:szCs w:val="24"/>
          <w:lang w:eastAsia="it-IT"/>
        </w:rPr>
        <w:t xml:space="preserve">disciplinare di </w:t>
      </w:r>
      <w:r w:rsidR="00CB7304" w:rsidRPr="00CA5A94">
        <w:rPr>
          <w:rFonts w:ascii="Times New Roman" w:hAnsi="Times New Roman"/>
          <w:bCs/>
          <w:sz w:val="24"/>
          <w:szCs w:val="24"/>
          <w:lang w:eastAsia="it-IT"/>
        </w:rPr>
        <w:t xml:space="preserve">Garanzia Studenti </w:t>
      </w:r>
      <w:r w:rsidRPr="00CA5A94">
        <w:rPr>
          <w:rFonts w:ascii="Times New Roman" w:hAnsi="Times New Roman"/>
          <w:sz w:val="24"/>
          <w:szCs w:val="24"/>
        </w:rPr>
        <w:t xml:space="preserve">dell’Istituto Istruzione Superiore </w:t>
      </w:r>
      <w:r w:rsidR="00172A02" w:rsidRPr="00CA5A94">
        <w:rPr>
          <w:rFonts w:ascii="Times New Roman" w:hAnsi="Times New Roman"/>
          <w:sz w:val="24"/>
          <w:szCs w:val="24"/>
        </w:rPr>
        <w:t>“</w:t>
      </w:r>
      <w:r w:rsidRPr="00CA5A94">
        <w:rPr>
          <w:rFonts w:ascii="Times New Roman" w:hAnsi="Times New Roman"/>
          <w:sz w:val="24"/>
          <w:szCs w:val="24"/>
        </w:rPr>
        <w:t>M. Buonarroti</w:t>
      </w:r>
      <w:r w:rsidR="00172A02" w:rsidRPr="00CA5A94">
        <w:rPr>
          <w:rFonts w:ascii="Times New Roman" w:hAnsi="Times New Roman"/>
          <w:sz w:val="24"/>
          <w:szCs w:val="24"/>
        </w:rPr>
        <w:t>”</w:t>
      </w:r>
      <w:r w:rsidRPr="00CA5A94">
        <w:rPr>
          <w:rFonts w:ascii="Times New Roman" w:hAnsi="Times New Roman"/>
          <w:sz w:val="24"/>
          <w:szCs w:val="24"/>
        </w:rPr>
        <w:t xml:space="preserve"> di Guspini, indetta per il giorno </w:t>
      </w:r>
      <w:r w:rsidR="00EA1241" w:rsidRPr="00CA5A94">
        <w:rPr>
          <w:rFonts w:ascii="Times New Roman" w:hAnsi="Times New Roman"/>
          <w:sz w:val="24"/>
          <w:szCs w:val="24"/>
        </w:rPr>
        <w:t>28</w:t>
      </w:r>
      <w:r w:rsidR="00CB7304" w:rsidRPr="00CA5A94">
        <w:rPr>
          <w:rFonts w:ascii="Times New Roman" w:hAnsi="Times New Roman"/>
          <w:sz w:val="24"/>
          <w:szCs w:val="24"/>
        </w:rPr>
        <w:t xml:space="preserve"> </w:t>
      </w:r>
      <w:r w:rsidRPr="00CA5A94">
        <w:rPr>
          <w:rFonts w:ascii="Times New Roman" w:hAnsi="Times New Roman"/>
          <w:sz w:val="24"/>
          <w:szCs w:val="24"/>
        </w:rPr>
        <w:t>Ottobre 20</w:t>
      </w:r>
      <w:r w:rsidR="00CB7304" w:rsidRPr="00CA5A94">
        <w:rPr>
          <w:rFonts w:ascii="Times New Roman" w:hAnsi="Times New Roman"/>
          <w:sz w:val="24"/>
          <w:szCs w:val="24"/>
        </w:rPr>
        <w:t>2</w:t>
      </w:r>
      <w:r w:rsidR="00EA1241" w:rsidRPr="00CA5A94">
        <w:rPr>
          <w:rFonts w:ascii="Times New Roman" w:hAnsi="Times New Roman"/>
          <w:sz w:val="24"/>
          <w:szCs w:val="24"/>
        </w:rPr>
        <w:t>1</w:t>
      </w: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68"/>
        <w:gridCol w:w="2268"/>
        <w:gridCol w:w="3118"/>
        <w:gridCol w:w="2694"/>
      </w:tblGrid>
      <w:tr w:rsidR="0095205E" w:rsidRPr="00CA5A94" w:rsidTr="0095205E">
        <w:trPr>
          <w:jc w:val="center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5A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5A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Cognome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5A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Nome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A97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5A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Luogo e data di nascita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5A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Firma</w:t>
            </w:r>
          </w:p>
        </w:tc>
      </w:tr>
      <w:tr w:rsidR="0095205E" w:rsidRPr="00CA5A94" w:rsidTr="0095205E">
        <w:trPr>
          <w:jc w:val="center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5A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A971E2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5205E" w:rsidRPr="00CA5A94" w:rsidTr="0095205E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5A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A971E2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5205E" w:rsidRPr="00CA5A94" w:rsidTr="0095205E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5A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A971E2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5205E" w:rsidRPr="00CA5A94" w:rsidTr="0095205E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5A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A971E2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5205E" w:rsidRPr="00CA5A94" w:rsidTr="0095205E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5A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A971E2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5205E" w:rsidRPr="00CA5A94" w:rsidTr="0095205E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5A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A971E2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5205E" w:rsidRPr="00CA5A94" w:rsidTr="0095205E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5A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A971E2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5205E" w:rsidRPr="00CA5A94" w:rsidTr="0095205E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5A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A971E2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05E" w:rsidRPr="00CA5A94" w:rsidRDefault="0095205E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A92D61" w:rsidRPr="00CA5A94" w:rsidRDefault="00A92D61" w:rsidP="00B41ECD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A94">
        <w:rPr>
          <w:rFonts w:ascii="Times New Roman" w:hAnsi="Times New Roman"/>
          <w:b/>
          <w:sz w:val="24"/>
          <w:szCs w:val="24"/>
        </w:rPr>
        <w:t>DICHIARA</w:t>
      </w:r>
      <w:r w:rsidR="0095205E" w:rsidRPr="00CA5A94">
        <w:rPr>
          <w:rFonts w:ascii="Times New Roman" w:hAnsi="Times New Roman"/>
          <w:b/>
          <w:sz w:val="24"/>
          <w:szCs w:val="24"/>
        </w:rPr>
        <w:t>NO</w:t>
      </w:r>
    </w:p>
    <w:p w:rsidR="00A92D61" w:rsidRPr="00CA5A94" w:rsidRDefault="00A92D61" w:rsidP="0095205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A5A94">
        <w:rPr>
          <w:rFonts w:ascii="Times New Roman" w:hAnsi="Times New Roman"/>
          <w:sz w:val="24"/>
          <w:szCs w:val="24"/>
        </w:rPr>
        <w:t>- di accettare la propria candidatura nella lista contraddistinta dal</w:t>
      </w:r>
      <w:r w:rsidRPr="00CA5A94">
        <w:rPr>
          <w:rFonts w:ascii="Times New Roman" w:hAnsi="Times New Roman"/>
          <w:sz w:val="24"/>
          <w:szCs w:val="24"/>
        </w:rPr>
        <w:tab/>
        <w:t>MOTTO:</w:t>
      </w:r>
    </w:p>
    <w:p w:rsidR="00A92D61" w:rsidRPr="00CA5A94" w:rsidRDefault="00A92D61" w:rsidP="0095205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A5A9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A92D61" w:rsidRPr="00CA5A94" w:rsidRDefault="00A92D61" w:rsidP="0095205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A5A94">
        <w:rPr>
          <w:rFonts w:ascii="Times New Roman" w:hAnsi="Times New Roman"/>
          <w:sz w:val="24"/>
          <w:szCs w:val="24"/>
        </w:rPr>
        <w:t xml:space="preserve">- di non fare parte e di non intendere di fare parte di altre liste per la stessa componente </w:t>
      </w:r>
    </w:p>
    <w:p w:rsidR="0095205E" w:rsidRPr="00CA5A94" w:rsidRDefault="00A92D61" w:rsidP="0095205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A5A94">
        <w:rPr>
          <w:rFonts w:ascii="Times New Roman" w:hAnsi="Times New Roman"/>
          <w:sz w:val="24"/>
          <w:szCs w:val="24"/>
        </w:rPr>
        <w:t>- di non fare parte della Commissione Elettorale</w:t>
      </w:r>
    </w:p>
    <w:p w:rsidR="00A92D61" w:rsidRPr="00CA5A94" w:rsidRDefault="0095205E" w:rsidP="0095205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A5A94">
        <w:rPr>
          <w:rFonts w:ascii="Times New Roman" w:hAnsi="Times New Roman"/>
          <w:sz w:val="24"/>
          <w:szCs w:val="24"/>
        </w:rPr>
        <w:t>Guspini,            /         / 20</w:t>
      </w:r>
      <w:r w:rsidR="00CB7304" w:rsidRPr="00CA5A94">
        <w:rPr>
          <w:rFonts w:ascii="Times New Roman" w:hAnsi="Times New Roman"/>
          <w:sz w:val="24"/>
          <w:szCs w:val="24"/>
        </w:rPr>
        <w:t>2</w:t>
      </w:r>
      <w:r w:rsidR="00EA1241" w:rsidRPr="00CA5A94">
        <w:rPr>
          <w:rFonts w:ascii="Times New Roman" w:hAnsi="Times New Roman"/>
          <w:sz w:val="24"/>
          <w:szCs w:val="24"/>
        </w:rPr>
        <w:t>1</w:t>
      </w:r>
      <w:r w:rsidRPr="00CA5A94">
        <w:rPr>
          <w:rFonts w:ascii="Times New Roman" w:hAnsi="Times New Roman"/>
          <w:sz w:val="24"/>
          <w:szCs w:val="24"/>
        </w:rPr>
        <w:tab/>
      </w:r>
    </w:p>
    <w:p w:rsidR="00A92D61" w:rsidRPr="00CA5A94" w:rsidRDefault="00A92D61" w:rsidP="00A92D6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A5A94">
        <w:rPr>
          <w:rFonts w:ascii="Times New Roman" w:hAnsi="Times New Roman"/>
          <w:sz w:val="24"/>
          <w:szCs w:val="24"/>
        </w:rPr>
        <w:t>==============================</w:t>
      </w:r>
      <w:r w:rsidR="0095205E" w:rsidRPr="00CA5A94">
        <w:rPr>
          <w:rFonts w:ascii="Times New Roman" w:hAnsi="Times New Roman"/>
          <w:sz w:val="24"/>
          <w:szCs w:val="24"/>
        </w:rPr>
        <w:t>=========================================</w:t>
      </w:r>
      <w:r w:rsidRPr="00CA5A94">
        <w:rPr>
          <w:rFonts w:ascii="Times New Roman" w:hAnsi="Times New Roman"/>
          <w:sz w:val="24"/>
          <w:szCs w:val="24"/>
        </w:rPr>
        <w:t>===</w:t>
      </w:r>
    </w:p>
    <w:p w:rsidR="0095205E" w:rsidRPr="00CA5A94" w:rsidRDefault="0095205E" w:rsidP="0095205E">
      <w:pPr>
        <w:autoSpaceDE w:val="0"/>
        <w:autoSpaceDN w:val="0"/>
        <w:adjustRightInd w:val="0"/>
        <w:spacing w:before="120" w:after="120"/>
        <w:ind w:left="136" w:right="119"/>
        <w:jc w:val="center"/>
        <w:rPr>
          <w:rFonts w:ascii="Times New Roman" w:hAnsi="Times New Roman"/>
          <w:color w:val="000000"/>
          <w:sz w:val="24"/>
          <w:szCs w:val="24"/>
        </w:rPr>
      </w:pPr>
      <w:r w:rsidRPr="00CA5A94">
        <w:rPr>
          <w:rFonts w:ascii="Times New Roman" w:hAnsi="Times New Roman"/>
          <w:b/>
          <w:bCs/>
          <w:color w:val="000000"/>
          <w:sz w:val="24"/>
          <w:szCs w:val="24"/>
        </w:rPr>
        <w:t xml:space="preserve">AUTENTICAZIONE DELLA FIRMA </w:t>
      </w:r>
    </w:p>
    <w:p w:rsidR="0095205E" w:rsidRPr="00CA5A94" w:rsidRDefault="0095205E" w:rsidP="0095205E">
      <w:pPr>
        <w:autoSpaceDE w:val="0"/>
        <w:autoSpaceDN w:val="0"/>
        <w:adjustRightInd w:val="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5A94">
        <w:rPr>
          <w:rFonts w:ascii="Times New Roman" w:hAnsi="Times New Roman"/>
          <w:color w:val="000000"/>
          <w:spacing w:val="-6"/>
          <w:sz w:val="24"/>
          <w:szCs w:val="24"/>
        </w:rPr>
        <w:t xml:space="preserve">Il sottoscritto Mauro Canu, nella sua qualità di Dirigente Scolastico dell’Istituto </w:t>
      </w:r>
      <w:r w:rsidRPr="00CA5A94">
        <w:rPr>
          <w:rFonts w:ascii="Times New Roman" w:hAnsi="Times New Roman"/>
          <w:spacing w:val="-6"/>
          <w:sz w:val="24"/>
          <w:szCs w:val="24"/>
        </w:rPr>
        <w:t xml:space="preserve">Istituto Istruzione Superiore </w:t>
      </w:r>
      <w:r w:rsidR="00172A02" w:rsidRPr="00CA5A94">
        <w:rPr>
          <w:rFonts w:ascii="Times New Roman" w:hAnsi="Times New Roman"/>
          <w:spacing w:val="-6"/>
          <w:sz w:val="24"/>
          <w:szCs w:val="24"/>
        </w:rPr>
        <w:t>“</w:t>
      </w:r>
      <w:r w:rsidRPr="00CA5A94">
        <w:rPr>
          <w:rFonts w:ascii="Times New Roman" w:hAnsi="Times New Roman"/>
          <w:spacing w:val="-6"/>
          <w:sz w:val="24"/>
          <w:szCs w:val="24"/>
        </w:rPr>
        <w:t>M. Buonarroti</w:t>
      </w:r>
      <w:r w:rsidR="00172A02" w:rsidRPr="00CA5A94">
        <w:rPr>
          <w:rFonts w:ascii="Times New Roman" w:hAnsi="Times New Roman"/>
          <w:spacing w:val="-6"/>
          <w:sz w:val="24"/>
          <w:szCs w:val="24"/>
        </w:rPr>
        <w:t>”</w:t>
      </w:r>
      <w:r w:rsidRPr="00CA5A94">
        <w:rPr>
          <w:rFonts w:ascii="Times New Roman" w:hAnsi="Times New Roman"/>
          <w:spacing w:val="-6"/>
          <w:sz w:val="24"/>
          <w:szCs w:val="24"/>
        </w:rPr>
        <w:t xml:space="preserve"> di Guspini</w:t>
      </w:r>
      <w:r w:rsidRPr="00CA5A9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dichiara autentiche</w:t>
      </w:r>
      <w:r w:rsidRPr="00CA5A94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C9587A" w:rsidRPr="00CA5A94">
        <w:rPr>
          <w:rFonts w:ascii="Times New Roman" w:hAnsi="Times New Roman"/>
          <w:color w:val="000000"/>
          <w:spacing w:val="-6"/>
          <w:sz w:val="24"/>
          <w:szCs w:val="24"/>
        </w:rPr>
        <w:t>l</w:t>
      </w:r>
      <w:r w:rsidRPr="00CA5A94">
        <w:rPr>
          <w:rFonts w:ascii="Times New Roman" w:hAnsi="Times New Roman"/>
          <w:color w:val="000000"/>
          <w:spacing w:val="-6"/>
          <w:sz w:val="24"/>
          <w:szCs w:val="24"/>
        </w:rPr>
        <w:t xml:space="preserve">e firme sopra apposte in sua presenza da parte degli interessati. </w:t>
      </w:r>
    </w:p>
    <w:p w:rsidR="0095205E" w:rsidRPr="0095205E" w:rsidRDefault="0095205E" w:rsidP="009520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5A94">
        <w:rPr>
          <w:rFonts w:ascii="Times New Roman" w:hAnsi="Times New Roman"/>
          <w:sz w:val="24"/>
          <w:szCs w:val="24"/>
        </w:rPr>
        <w:t>Guspini,            /         / 20</w:t>
      </w:r>
      <w:r w:rsidR="00CB7304" w:rsidRPr="00CA5A94">
        <w:rPr>
          <w:rFonts w:ascii="Times New Roman" w:hAnsi="Times New Roman"/>
          <w:sz w:val="24"/>
          <w:szCs w:val="24"/>
        </w:rPr>
        <w:t>2</w:t>
      </w:r>
      <w:r w:rsidR="000B0A60" w:rsidRPr="00CA5A94">
        <w:rPr>
          <w:rFonts w:ascii="Times New Roman" w:hAnsi="Times New Roman"/>
          <w:sz w:val="24"/>
          <w:szCs w:val="24"/>
        </w:rPr>
        <w:t>1</w:t>
      </w:r>
      <w:r w:rsidRPr="00CA5A94">
        <w:rPr>
          <w:rFonts w:ascii="Times New Roman" w:hAnsi="Times New Roman"/>
          <w:sz w:val="24"/>
          <w:szCs w:val="24"/>
        </w:rPr>
        <w:tab/>
      </w:r>
      <w:r w:rsidRPr="00CA5A94">
        <w:rPr>
          <w:rFonts w:ascii="Times New Roman" w:hAnsi="Times New Roman"/>
          <w:sz w:val="24"/>
          <w:szCs w:val="24"/>
        </w:rPr>
        <w:tab/>
      </w:r>
      <w:r w:rsidRPr="00CA5A94">
        <w:rPr>
          <w:rFonts w:ascii="Times New Roman" w:hAnsi="Times New Roman"/>
          <w:sz w:val="24"/>
          <w:szCs w:val="24"/>
        </w:rPr>
        <w:tab/>
      </w:r>
      <w:r w:rsidRPr="00CA5A94">
        <w:rPr>
          <w:rFonts w:ascii="Times New Roman" w:hAnsi="Times New Roman"/>
          <w:sz w:val="24"/>
          <w:szCs w:val="24"/>
        </w:rPr>
        <w:tab/>
      </w:r>
      <w:r w:rsidRPr="00CA5A94">
        <w:rPr>
          <w:rFonts w:ascii="Times New Roman" w:hAnsi="Times New Roman"/>
          <w:sz w:val="24"/>
          <w:szCs w:val="24"/>
        </w:rPr>
        <w:tab/>
      </w:r>
      <w:r w:rsidRPr="00CA5A94">
        <w:rPr>
          <w:rFonts w:ascii="Times New Roman" w:hAnsi="Times New Roman"/>
          <w:sz w:val="24"/>
          <w:szCs w:val="24"/>
        </w:rPr>
        <w:tab/>
        <w:t xml:space="preserve"> Il Dirigente Scolastico</w:t>
      </w:r>
    </w:p>
    <w:p w:rsidR="002B178E" w:rsidRPr="002406B5" w:rsidRDefault="0095205E" w:rsidP="009520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20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95205E">
        <w:rPr>
          <w:rFonts w:ascii="Times New Roman" w:hAnsi="Times New Roman"/>
          <w:sz w:val="24"/>
          <w:szCs w:val="24"/>
        </w:rPr>
        <w:tab/>
      </w:r>
      <w:r w:rsidRPr="0095205E">
        <w:rPr>
          <w:rFonts w:ascii="Times New Roman" w:hAnsi="Times New Roman"/>
          <w:sz w:val="24"/>
          <w:szCs w:val="24"/>
        </w:rPr>
        <w:tab/>
        <w:t xml:space="preserve">    </w:t>
      </w:r>
      <w:r w:rsidR="00172A02">
        <w:rPr>
          <w:rFonts w:ascii="Times New Roman" w:hAnsi="Times New Roman"/>
          <w:sz w:val="24"/>
          <w:szCs w:val="24"/>
        </w:rPr>
        <w:t xml:space="preserve"> </w:t>
      </w:r>
      <w:r w:rsidRPr="0095205E">
        <w:rPr>
          <w:rFonts w:ascii="Times New Roman" w:hAnsi="Times New Roman"/>
          <w:sz w:val="24"/>
          <w:szCs w:val="24"/>
        </w:rPr>
        <w:t>Prof. Mauro Canu</w:t>
      </w:r>
    </w:p>
    <w:sectPr w:rsidR="002B178E" w:rsidRPr="002406B5" w:rsidSect="00437804">
      <w:headerReference w:type="first" r:id="rId8"/>
      <w:pgSz w:w="11906" w:h="16838" w:code="9"/>
      <w:pgMar w:top="794" w:right="907" w:bottom="737" w:left="907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AC8" w:rsidRDefault="003D5AC8" w:rsidP="00C37CB4">
      <w:pPr>
        <w:spacing w:after="0" w:line="240" w:lineRule="auto"/>
      </w:pPr>
      <w:r>
        <w:separator/>
      </w:r>
    </w:p>
  </w:endnote>
  <w:endnote w:type="continuationSeparator" w:id="1">
    <w:p w:rsidR="003D5AC8" w:rsidRDefault="003D5AC8" w:rsidP="00C3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AC8" w:rsidRDefault="003D5AC8" w:rsidP="00C37CB4">
      <w:pPr>
        <w:spacing w:after="0" w:line="240" w:lineRule="auto"/>
      </w:pPr>
      <w:r>
        <w:separator/>
      </w:r>
    </w:p>
  </w:footnote>
  <w:footnote w:type="continuationSeparator" w:id="1">
    <w:p w:rsidR="003D5AC8" w:rsidRDefault="003D5AC8" w:rsidP="00C3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B4" w:rsidRDefault="00E1407C" w:rsidP="009A6C7F">
    <w:pPr>
      <w:widowControl w:val="0"/>
      <w:spacing w:after="0" w:line="240" w:lineRule="auto"/>
      <w:jc w:val="center"/>
      <w:rPr>
        <w:rStyle w:val="Riferimentointenso"/>
        <w:rFonts w:ascii="Californian FB" w:hAnsi="Californian FB" w:cs="Angsana New"/>
        <w:color w:val="002060"/>
        <w:sz w:val="32"/>
        <w:szCs w:val="32"/>
        <w:u w:val="none"/>
      </w:rPr>
    </w:pPr>
    <w:r>
      <w:rPr>
        <w:rFonts w:ascii="Californian FB" w:hAnsi="Californian FB" w:cs="Angsana New"/>
        <w:b/>
        <w:bCs/>
        <w:smallCaps/>
        <w:noProof/>
        <w:color w:val="002060"/>
        <w:spacing w:val="5"/>
        <w:sz w:val="32"/>
        <w:szCs w:val="32"/>
        <w:lang w:eastAsia="it-IT"/>
      </w:rPr>
      <w:drawing>
        <wp:inline distT="0" distB="0" distL="0" distR="0">
          <wp:extent cx="4956810" cy="1696085"/>
          <wp:effectExtent l="19050" t="0" r="0" b="0"/>
          <wp:docPr id="1" name="Immagine 1" descr="intestazione is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istitu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810" cy="1696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3E42191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573B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73067F0C"/>
    <w:multiLevelType w:val="hybridMultilevel"/>
    <w:tmpl w:val="946A1896"/>
    <w:lvl w:ilvl="0" w:tplc="9DDA1FE6">
      <w:start w:val="1"/>
      <w:numFmt w:val="upperLetter"/>
      <w:lvlText w:val="%1."/>
      <w:lvlJc w:val="left"/>
      <w:pPr>
        <w:ind w:left="778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76F7465D"/>
    <w:multiLevelType w:val="hybridMultilevel"/>
    <w:tmpl w:val="37542348"/>
    <w:lvl w:ilvl="0" w:tplc="F09E9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37CB4"/>
    <w:rsid w:val="000A3FF2"/>
    <w:rsid w:val="000B0A60"/>
    <w:rsid w:val="00100BDB"/>
    <w:rsid w:val="0012532B"/>
    <w:rsid w:val="00137CAD"/>
    <w:rsid w:val="001509D6"/>
    <w:rsid w:val="00172A02"/>
    <w:rsid w:val="00185B96"/>
    <w:rsid w:val="00186201"/>
    <w:rsid w:val="00197EB0"/>
    <w:rsid w:val="001B328A"/>
    <w:rsid w:val="002043A2"/>
    <w:rsid w:val="002406B5"/>
    <w:rsid w:val="00270C78"/>
    <w:rsid w:val="0028591B"/>
    <w:rsid w:val="002875B5"/>
    <w:rsid w:val="002B178E"/>
    <w:rsid w:val="003129E5"/>
    <w:rsid w:val="00350FBD"/>
    <w:rsid w:val="0035749A"/>
    <w:rsid w:val="00363FB5"/>
    <w:rsid w:val="00386DC1"/>
    <w:rsid w:val="003A7AA3"/>
    <w:rsid w:val="003B3D69"/>
    <w:rsid w:val="003D5AC8"/>
    <w:rsid w:val="00437804"/>
    <w:rsid w:val="00483D54"/>
    <w:rsid w:val="004B754D"/>
    <w:rsid w:val="004F040D"/>
    <w:rsid w:val="00521450"/>
    <w:rsid w:val="005B1CA6"/>
    <w:rsid w:val="005D5573"/>
    <w:rsid w:val="00600444"/>
    <w:rsid w:val="006009CF"/>
    <w:rsid w:val="00676808"/>
    <w:rsid w:val="006C21FC"/>
    <w:rsid w:val="006C7ED2"/>
    <w:rsid w:val="006D7157"/>
    <w:rsid w:val="00710020"/>
    <w:rsid w:val="0074250D"/>
    <w:rsid w:val="00773690"/>
    <w:rsid w:val="00797628"/>
    <w:rsid w:val="007A4A97"/>
    <w:rsid w:val="007B0CBA"/>
    <w:rsid w:val="0081261F"/>
    <w:rsid w:val="00827146"/>
    <w:rsid w:val="00850F3C"/>
    <w:rsid w:val="00881A65"/>
    <w:rsid w:val="00884000"/>
    <w:rsid w:val="008B26B5"/>
    <w:rsid w:val="008E5A47"/>
    <w:rsid w:val="009346C7"/>
    <w:rsid w:val="0095205E"/>
    <w:rsid w:val="0096604F"/>
    <w:rsid w:val="0096706A"/>
    <w:rsid w:val="00981B2D"/>
    <w:rsid w:val="009A6C7F"/>
    <w:rsid w:val="009E57BA"/>
    <w:rsid w:val="009E69EC"/>
    <w:rsid w:val="009F589A"/>
    <w:rsid w:val="00A92D61"/>
    <w:rsid w:val="00A971E2"/>
    <w:rsid w:val="00AB30F5"/>
    <w:rsid w:val="00B05F59"/>
    <w:rsid w:val="00B41ECD"/>
    <w:rsid w:val="00B45D7C"/>
    <w:rsid w:val="00B72E38"/>
    <w:rsid w:val="00B849CF"/>
    <w:rsid w:val="00B936B9"/>
    <w:rsid w:val="00B9459C"/>
    <w:rsid w:val="00BA6A08"/>
    <w:rsid w:val="00BD0989"/>
    <w:rsid w:val="00BD21F0"/>
    <w:rsid w:val="00BD23E7"/>
    <w:rsid w:val="00BE0333"/>
    <w:rsid w:val="00BE445D"/>
    <w:rsid w:val="00C16237"/>
    <w:rsid w:val="00C37CB4"/>
    <w:rsid w:val="00C42C9A"/>
    <w:rsid w:val="00C67C1F"/>
    <w:rsid w:val="00C720BF"/>
    <w:rsid w:val="00C9587A"/>
    <w:rsid w:val="00CA5A94"/>
    <w:rsid w:val="00CB7304"/>
    <w:rsid w:val="00CE32C1"/>
    <w:rsid w:val="00D176F7"/>
    <w:rsid w:val="00D23274"/>
    <w:rsid w:val="00D92DD8"/>
    <w:rsid w:val="00DA19E1"/>
    <w:rsid w:val="00E00E35"/>
    <w:rsid w:val="00E02FDD"/>
    <w:rsid w:val="00E1407C"/>
    <w:rsid w:val="00E22169"/>
    <w:rsid w:val="00E2217C"/>
    <w:rsid w:val="00E31E67"/>
    <w:rsid w:val="00E7193A"/>
    <w:rsid w:val="00E91CB2"/>
    <w:rsid w:val="00EA0651"/>
    <w:rsid w:val="00EA1241"/>
    <w:rsid w:val="00F01B8F"/>
    <w:rsid w:val="00F0603C"/>
    <w:rsid w:val="00F16F43"/>
    <w:rsid w:val="00F210A5"/>
    <w:rsid w:val="00F21109"/>
    <w:rsid w:val="00F4770F"/>
    <w:rsid w:val="00FD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6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CB4"/>
  </w:style>
  <w:style w:type="paragraph" w:styleId="Pidipagina">
    <w:name w:val="footer"/>
    <w:basedOn w:val="Normale"/>
    <w:link w:val="PidipaginaCarattere"/>
    <w:uiPriority w:val="99"/>
    <w:unhideWhenUsed/>
    <w:rsid w:val="00C3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CB4"/>
  </w:style>
  <w:style w:type="character" w:styleId="Riferimentointenso">
    <w:name w:val="Intense Reference"/>
    <w:uiPriority w:val="32"/>
    <w:qFormat/>
    <w:rsid w:val="00C37CB4"/>
    <w:rPr>
      <w:b/>
      <w:bCs/>
      <w:smallCaps/>
      <w:color w:val="C0504D"/>
      <w:spacing w:val="5"/>
      <w:u w:val="single"/>
    </w:rPr>
  </w:style>
  <w:style w:type="paragraph" w:styleId="Nessunaspaziatura">
    <w:name w:val="No Spacing"/>
    <w:uiPriority w:val="1"/>
    <w:qFormat/>
    <w:rsid w:val="00C37CB4"/>
    <w:rPr>
      <w:sz w:val="22"/>
      <w:szCs w:val="22"/>
      <w:lang w:eastAsia="en-US"/>
    </w:rPr>
  </w:style>
  <w:style w:type="paragraph" w:customStyle="1" w:styleId="msoaddress">
    <w:name w:val="msoaddress"/>
    <w:rsid w:val="00C37CB4"/>
    <w:pPr>
      <w:spacing w:line="319" w:lineRule="auto"/>
    </w:pPr>
    <w:rPr>
      <w:rFonts w:ascii="Gill Sans MT" w:eastAsia="Times New Roman" w:hAnsi="Gill Sans MT"/>
      <w:color w:val="000000"/>
      <w:kern w:val="28"/>
      <w:sz w:val="16"/>
      <w:szCs w:val="16"/>
    </w:rPr>
  </w:style>
  <w:style w:type="character" w:styleId="Collegamentoipertestuale">
    <w:name w:val="Hyperlink"/>
    <w:uiPriority w:val="99"/>
    <w:unhideWhenUsed/>
    <w:rsid w:val="00C37CB4"/>
    <w:rPr>
      <w:color w:val="0000FF"/>
      <w:u w:val="single"/>
    </w:rPr>
  </w:style>
  <w:style w:type="character" w:styleId="Enfasicorsivo">
    <w:name w:val="Emphasis"/>
    <w:qFormat/>
    <w:rsid w:val="00EA0651"/>
    <w:rPr>
      <w:i/>
      <w:iCs/>
    </w:rPr>
  </w:style>
  <w:style w:type="paragraph" w:styleId="NormaleWeb">
    <w:name w:val="Normal (Web)"/>
    <w:basedOn w:val="Normale"/>
    <w:rsid w:val="00EA065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840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884000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5B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875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A156-A466-4D77-96DD-30B02506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Carducci</dc:creator>
  <cp:lastModifiedBy>Dirgente</cp:lastModifiedBy>
  <cp:revision>2</cp:revision>
  <cp:lastPrinted>2019-10-07T09:20:00Z</cp:lastPrinted>
  <dcterms:created xsi:type="dcterms:W3CDTF">2021-10-16T10:42:00Z</dcterms:created>
  <dcterms:modified xsi:type="dcterms:W3CDTF">2021-10-16T10:42:00Z</dcterms:modified>
</cp:coreProperties>
</file>