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7F" w:rsidRPr="002406B5" w:rsidRDefault="009A6C7F" w:rsidP="002406B5">
      <w:pPr>
        <w:jc w:val="center"/>
        <w:rPr>
          <w:rFonts w:ascii="Times New Roman" w:hAnsi="Times New Roman"/>
          <w:iCs/>
        </w:rPr>
      </w:pPr>
    </w:p>
    <w:p w:rsidR="009A6C7F" w:rsidRPr="00831399" w:rsidRDefault="009A6C7F" w:rsidP="002406B5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831399">
        <w:rPr>
          <w:rFonts w:ascii="Times New Roman" w:hAnsi="Times New Roman"/>
          <w:b/>
          <w:iCs/>
          <w:sz w:val="24"/>
          <w:szCs w:val="24"/>
        </w:rPr>
        <w:t xml:space="preserve">MODULO PRESENTAZIONE LISTE ELETTORALI </w:t>
      </w:r>
    </w:p>
    <w:p w:rsidR="00831399" w:rsidRDefault="00831399" w:rsidP="00831399">
      <w:pPr>
        <w:spacing w:after="0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noProof/>
          <w:sz w:val="24"/>
          <w:szCs w:val="24"/>
          <w:lang w:eastAsia="it-IT"/>
        </w:rPr>
        <w:pict>
          <v:rect id="_x0000_s2052" style="position:absolute;margin-left:-1pt;margin-top:.9pt;width:8.8pt;height:8.15pt;z-index:251660288"/>
        </w:pic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    Consiglio d'Istituto componente studenti per l’A.S. 2021-2022</w:t>
      </w:r>
    </w:p>
    <w:p w:rsidR="00831399" w:rsidRDefault="00831399" w:rsidP="00831399">
      <w:pPr>
        <w:spacing w:after="0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noProof/>
          <w:sz w:val="24"/>
          <w:szCs w:val="24"/>
          <w:lang w:eastAsia="it-IT"/>
        </w:rPr>
        <w:pict>
          <v:rect id="_x0000_s2054" style="position:absolute;margin-left:-1pt;margin-top:.9pt;width:8.8pt;height:8.15pt;z-index:251662336"/>
        </w:pic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eastAsia="it-IT"/>
        </w:rPr>
        <w:t>Consulta studentesca provinciale</w: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per l’A.S. 2021-2022</w:t>
      </w:r>
    </w:p>
    <w:p w:rsidR="00831399" w:rsidRPr="00CA5A94" w:rsidRDefault="00831399" w:rsidP="00831399">
      <w:pPr>
        <w:spacing w:after="0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Cs/>
          <w:noProof/>
          <w:sz w:val="24"/>
          <w:szCs w:val="24"/>
          <w:lang w:eastAsia="it-IT"/>
        </w:rPr>
        <w:pict>
          <v:rect id="_x0000_s2053" style="position:absolute;margin-left:-1pt;margin-top:1.5pt;width:8.8pt;height:8.15pt;z-index:251661312"/>
        </w:pict>
      </w:r>
      <w:r w:rsidRPr="00CA5A94">
        <w:rPr>
          <w:rFonts w:ascii="Times New Roman" w:hAnsi="Times New Roman"/>
          <w:bCs/>
          <w:sz w:val="24"/>
          <w:szCs w:val="24"/>
          <w:lang w:eastAsia="it-IT"/>
        </w:rPr>
        <w:t xml:space="preserve">     Rappresentanti Organo disciplinare di Garanzia studenti per l’A.S. 2021-2022 </w:t>
      </w:r>
    </w:p>
    <w:p w:rsidR="00437804" w:rsidRPr="00831399" w:rsidRDefault="00C018B1" w:rsidP="002406B5">
      <w:pPr>
        <w:rPr>
          <w:rFonts w:ascii="Times New Roman" w:hAnsi="Times New Roman"/>
          <w:iCs/>
          <w:sz w:val="24"/>
          <w:szCs w:val="24"/>
        </w:rPr>
      </w:pPr>
      <w:r w:rsidRPr="00831399">
        <w:rPr>
          <w:rFonts w:ascii="Times New Roman" w:hAnsi="Times New Roman"/>
          <w:bCs/>
          <w:sz w:val="24"/>
          <w:szCs w:val="24"/>
          <w:lang w:eastAsia="it-IT"/>
        </w:rPr>
        <w:t xml:space="preserve">    </w:t>
      </w:r>
    </w:p>
    <w:p w:rsidR="002406B5" w:rsidRPr="00831399" w:rsidRDefault="002406B5" w:rsidP="002406B5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399">
        <w:rPr>
          <w:rFonts w:ascii="Times New Roman" w:hAnsi="Times New Roman"/>
          <w:b/>
          <w:bCs/>
          <w:sz w:val="24"/>
          <w:szCs w:val="24"/>
        </w:rPr>
        <w:t>MOTTO DELLA LISTA:</w:t>
      </w:r>
    </w:p>
    <w:p w:rsidR="002406B5" w:rsidRPr="00831399" w:rsidRDefault="002406B5" w:rsidP="002406B5">
      <w:pPr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13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8E4850" w:rsidRPr="00831399" w:rsidRDefault="002406B5" w:rsidP="008E485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>P</w:t>
      </w:r>
      <w:r w:rsidR="002B178E" w:rsidRPr="00831399">
        <w:rPr>
          <w:rFonts w:ascii="Times New Roman" w:hAnsi="Times New Roman"/>
          <w:sz w:val="24"/>
          <w:szCs w:val="24"/>
        </w:rPr>
        <w:t>er l’</w:t>
      </w:r>
      <w:r w:rsidR="0096706A" w:rsidRPr="00831399">
        <w:rPr>
          <w:rFonts w:ascii="Times New Roman" w:hAnsi="Times New Roman"/>
          <w:sz w:val="24"/>
          <w:szCs w:val="24"/>
        </w:rPr>
        <w:t>elezione dei rappresentanti</w:t>
      </w:r>
      <w:r w:rsidR="003A7AA3" w:rsidRPr="00831399">
        <w:rPr>
          <w:rFonts w:ascii="Times New Roman" w:hAnsi="Times New Roman"/>
          <w:sz w:val="24"/>
          <w:szCs w:val="24"/>
        </w:rPr>
        <w:t xml:space="preserve"> degli Studenti</w:t>
      </w:r>
      <w:r w:rsidR="0096706A" w:rsidRPr="00831399">
        <w:rPr>
          <w:rFonts w:ascii="Times New Roman" w:hAnsi="Times New Roman"/>
          <w:sz w:val="24"/>
          <w:szCs w:val="24"/>
        </w:rPr>
        <w:t xml:space="preserve"> </w:t>
      </w:r>
      <w:r w:rsidR="003A7AA3" w:rsidRPr="00831399">
        <w:rPr>
          <w:rFonts w:ascii="Times New Roman" w:hAnsi="Times New Roman"/>
          <w:sz w:val="24"/>
          <w:szCs w:val="24"/>
        </w:rPr>
        <w:t xml:space="preserve">nel </w:t>
      </w:r>
      <w:r w:rsidRPr="00831399">
        <w:rPr>
          <w:rFonts w:ascii="Times New Roman" w:hAnsi="Times New Roman"/>
          <w:bCs/>
          <w:sz w:val="24"/>
          <w:szCs w:val="24"/>
        </w:rPr>
        <w:t xml:space="preserve">Consiglio </w:t>
      </w:r>
      <w:r w:rsidR="008E4850" w:rsidRPr="00831399">
        <w:rPr>
          <w:rFonts w:ascii="Times New Roman" w:hAnsi="Times New Roman"/>
          <w:bCs/>
          <w:sz w:val="24"/>
          <w:szCs w:val="24"/>
        </w:rPr>
        <w:t>d’I</w:t>
      </w:r>
      <w:r w:rsidRPr="00831399">
        <w:rPr>
          <w:rFonts w:ascii="Times New Roman" w:hAnsi="Times New Roman"/>
          <w:bCs/>
          <w:sz w:val="24"/>
          <w:szCs w:val="24"/>
        </w:rPr>
        <w:t>stituto /</w:t>
      </w:r>
      <w:r w:rsidR="00C018B1" w:rsidRPr="00831399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="00831399">
        <w:rPr>
          <w:rFonts w:ascii="Times New Roman" w:hAnsi="Times New Roman"/>
          <w:bCs/>
          <w:sz w:val="24"/>
          <w:szCs w:val="24"/>
          <w:lang w:eastAsia="it-IT"/>
        </w:rPr>
        <w:t xml:space="preserve">consulta studentesca / </w:t>
      </w:r>
      <w:r w:rsidR="00C018B1" w:rsidRPr="00831399">
        <w:rPr>
          <w:rFonts w:ascii="Times New Roman" w:hAnsi="Times New Roman"/>
          <w:bCs/>
          <w:sz w:val="24"/>
          <w:szCs w:val="24"/>
          <w:lang w:eastAsia="it-IT"/>
        </w:rPr>
        <w:t xml:space="preserve">Organo </w:t>
      </w:r>
      <w:r w:rsidR="008E4850" w:rsidRPr="00831399">
        <w:rPr>
          <w:rFonts w:ascii="Times New Roman" w:hAnsi="Times New Roman"/>
          <w:bCs/>
          <w:sz w:val="24"/>
          <w:szCs w:val="24"/>
          <w:lang w:eastAsia="it-IT"/>
        </w:rPr>
        <w:t xml:space="preserve">disciplinare </w:t>
      </w:r>
      <w:r w:rsidR="00C018B1" w:rsidRPr="00831399">
        <w:rPr>
          <w:rFonts w:ascii="Times New Roman" w:hAnsi="Times New Roman"/>
          <w:bCs/>
          <w:sz w:val="24"/>
          <w:szCs w:val="24"/>
          <w:lang w:eastAsia="it-IT"/>
        </w:rPr>
        <w:t xml:space="preserve">di Garanzia Studenti </w:t>
      </w:r>
      <w:r w:rsidR="003A7AA3" w:rsidRPr="00831399">
        <w:rPr>
          <w:rFonts w:ascii="Times New Roman" w:hAnsi="Times New Roman"/>
          <w:sz w:val="24"/>
          <w:szCs w:val="24"/>
        </w:rPr>
        <w:t>del</w:t>
      </w:r>
      <w:r w:rsidRPr="00831399">
        <w:rPr>
          <w:rFonts w:ascii="Times New Roman" w:hAnsi="Times New Roman"/>
          <w:sz w:val="24"/>
          <w:szCs w:val="24"/>
        </w:rPr>
        <w:t xml:space="preserve">l’Istituto Istruzione Superiore </w:t>
      </w:r>
      <w:r w:rsidR="00EC449C" w:rsidRPr="00831399">
        <w:rPr>
          <w:rFonts w:ascii="Times New Roman" w:hAnsi="Times New Roman"/>
          <w:sz w:val="24"/>
          <w:szCs w:val="24"/>
        </w:rPr>
        <w:t>“</w:t>
      </w:r>
      <w:r w:rsidRPr="00831399">
        <w:rPr>
          <w:rFonts w:ascii="Times New Roman" w:hAnsi="Times New Roman"/>
          <w:sz w:val="24"/>
          <w:szCs w:val="24"/>
        </w:rPr>
        <w:t>M. Buonarroti</w:t>
      </w:r>
      <w:r w:rsidR="00EC449C" w:rsidRPr="00831399">
        <w:rPr>
          <w:rFonts w:ascii="Times New Roman" w:hAnsi="Times New Roman"/>
          <w:sz w:val="24"/>
          <w:szCs w:val="24"/>
        </w:rPr>
        <w:t>”</w:t>
      </w:r>
      <w:r w:rsidRPr="00831399">
        <w:rPr>
          <w:rFonts w:ascii="Times New Roman" w:hAnsi="Times New Roman"/>
          <w:sz w:val="24"/>
          <w:szCs w:val="24"/>
        </w:rPr>
        <w:t xml:space="preserve"> di Guspini</w:t>
      </w:r>
      <w:r w:rsidR="003A7AA3" w:rsidRPr="00831399">
        <w:rPr>
          <w:rFonts w:ascii="Times New Roman" w:hAnsi="Times New Roman"/>
          <w:sz w:val="24"/>
          <w:szCs w:val="24"/>
        </w:rPr>
        <w:t>, indetta</w:t>
      </w:r>
      <w:r w:rsidR="0096706A" w:rsidRPr="00831399">
        <w:rPr>
          <w:rFonts w:ascii="Times New Roman" w:hAnsi="Times New Roman"/>
          <w:sz w:val="24"/>
          <w:szCs w:val="24"/>
        </w:rPr>
        <w:t xml:space="preserve"> per i</w:t>
      </w:r>
      <w:r w:rsidR="00710020" w:rsidRPr="00831399">
        <w:rPr>
          <w:rFonts w:ascii="Times New Roman" w:hAnsi="Times New Roman"/>
          <w:sz w:val="24"/>
          <w:szCs w:val="24"/>
        </w:rPr>
        <w:t>l</w:t>
      </w:r>
      <w:r w:rsidR="0096706A" w:rsidRPr="00831399">
        <w:rPr>
          <w:rFonts w:ascii="Times New Roman" w:hAnsi="Times New Roman"/>
          <w:sz w:val="24"/>
          <w:szCs w:val="24"/>
        </w:rPr>
        <w:t xml:space="preserve"> giorn</w:t>
      </w:r>
      <w:r w:rsidR="00710020" w:rsidRPr="00831399">
        <w:rPr>
          <w:rFonts w:ascii="Times New Roman" w:hAnsi="Times New Roman"/>
          <w:sz w:val="24"/>
          <w:szCs w:val="24"/>
        </w:rPr>
        <w:t>o</w:t>
      </w:r>
      <w:r w:rsidR="0096706A" w:rsidRPr="00831399">
        <w:rPr>
          <w:rFonts w:ascii="Times New Roman" w:hAnsi="Times New Roman"/>
          <w:sz w:val="24"/>
          <w:szCs w:val="24"/>
        </w:rPr>
        <w:t xml:space="preserve"> </w:t>
      </w:r>
      <w:r w:rsidR="004F15F1" w:rsidRPr="00831399">
        <w:rPr>
          <w:rFonts w:ascii="Times New Roman" w:hAnsi="Times New Roman"/>
          <w:sz w:val="24"/>
          <w:szCs w:val="24"/>
        </w:rPr>
        <w:t>28</w:t>
      </w:r>
      <w:r w:rsidR="00710020" w:rsidRPr="00831399">
        <w:rPr>
          <w:rFonts w:ascii="Times New Roman" w:hAnsi="Times New Roman"/>
          <w:sz w:val="24"/>
          <w:szCs w:val="24"/>
        </w:rPr>
        <w:t xml:space="preserve"> Ottobre 20</w:t>
      </w:r>
      <w:r w:rsidR="00C018B1" w:rsidRPr="00831399">
        <w:rPr>
          <w:rFonts w:ascii="Times New Roman" w:hAnsi="Times New Roman"/>
          <w:sz w:val="24"/>
          <w:szCs w:val="24"/>
        </w:rPr>
        <w:t>2</w:t>
      </w:r>
      <w:r w:rsidR="004F15F1" w:rsidRPr="00831399">
        <w:rPr>
          <w:rFonts w:ascii="Times New Roman" w:hAnsi="Times New Roman"/>
          <w:sz w:val="24"/>
          <w:szCs w:val="24"/>
        </w:rPr>
        <w:t>1</w:t>
      </w:r>
      <w:r w:rsidR="008E4850" w:rsidRPr="00831399">
        <w:rPr>
          <w:rFonts w:ascii="Times New Roman" w:hAnsi="Times New Roman"/>
          <w:sz w:val="24"/>
          <w:szCs w:val="24"/>
        </w:rPr>
        <w:t xml:space="preserve">. </w:t>
      </w:r>
    </w:p>
    <w:p w:rsidR="0096706A" w:rsidRPr="00831399" w:rsidRDefault="0096706A" w:rsidP="008E485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 xml:space="preserve">I sottoscritti nel numero complessivo di 20 compresi nelle liste elettorali degli studenti dichiarano di presentare per le prossime elezioni dei rappresentanti della propria componente </w:t>
      </w:r>
      <w:r w:rsidR="003A7AA3" w:rsidRPr="00831399">
        <w:rPr>
          <w:rFonts w:ascii="Times New Roman" w:hAnsi="Times New Roman"/>
          <w:sz w:val="24"/>
          <w:szCs w:val="24"/>
        </w:rPr>
        <w:t>suddett</w:t>
      </w:r>
      <w:r w:rsidR="002406B5" w:rsidRPr="00831399">
        <w:rPr>
          <w:rFonts w:ascii="Times New Roman" w:hAnsi="Times New Roman"/>
          <w:sz w:val="24"/>
          <w:szCs w:val="24"/>
        </w:rPr>
        <w:t>a</w:t>
      </w:r>
      <w:r w:rsidR="003A7AA3" w:rsidRPr="00831399">
        <w:rPr>
          <w:rFonts w:ascii="Times New Roman" w:hAnsi="Times New Roman"/>
          <w:sz w:val="24"/>
          <w:szCs w:val="24"/>
        </w:rPr>
        <w:t>,</w:t>
      </w:r>
      <w:r w:rsidRPr="00831399">
        <w:rPr>
          <w:rFonts w:ascii="Times New Roman" w:hAnsi="Times New Roman"/>
          <w:sz w:val="24"/>
          <w:szCs w:val="24"/>
        </w:rPr>
        <w:t xml:space="preserve"> la seguente lista composta di </w:t>
      </w:r>
      <w:r w:rsidR="00FC0C40" w:rsidRPr="00831399">
        <w:rPr>
          <w:rFonts w:ascii="Times New Roman" w:hAnsi="Times New Roman"/>
          <w:sz w:val="24"/>
          <w:szCs w:val="24"/>
        </w:rPr>
        <w:t>n</w:t>
      </w:r>
      <w:r w:rsidRPr="00831399">
        <w:rPr>
          <w:rFonts w:ascii="Times New Roman" w:hAnsi="Times New Roman"/>
          <w:sz w:val="24"/>
          <w:szCs w:val="24"/>
        </w:rPr>
        <w:t>. …… candidati. Dichiarano altresì di non essere essi stessi candidati.</w:t>
      </w:r>
    </w:p>
    <w:p w:rsidR="0096706A" w:rsidRPr="00831399" w:rsidRDefault="0096706A" w:rsidP="002406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 xml:space="preserve">Allegano </w:t>
      </w:r>
      <w:r w:rsidR="002406B5" w:rsidRPr="00831399">
        <w:rPr>
          <w:rFonts w:ascii="Times New Roman" w:hAnsi="Times New Roman"/>
          <w:sz w:val="24"/>
          <w:szCs w:val="24"/>
        </w:rPr>
        <w:t>la</w:t>
      </w:r>
      <w:r w:rsidRPr="00831399">
        <w:rPr>
          <w:rFonts w:ascii="Times New Roman" w:hAnsi="Times New Roman"/>
          <w:sz w:val="24"/>
          <w:szCs w:val="24"/>
        </w:rPr>
        <w:t xml:space="preserve"> dichiarazion</w:t>
      </w:r>
      <w:r w:rsidR="002406B5" w:rsidRPr="00831399">
        <w:rPr>
          <w:rFonts w:ascii="Times New Roman" w:hAnsi="Times New Roman"/>
          <w:sz w:val="24"/>
          <w:szCs w:val="24"/>
        </w:rPr>
        <w:t>e</w:t>
      </w:r>
      <w:r w:rsidRPr="00831399">
        <w:rPr>
          <w:rFonts w:ascii="Times New Roman" w:hAnsi="Times New Roman"/>
          <w:sz w:val="24"/>
          <w:szCs w:val="24"/>
        </w:rPr>
        <w:t xml:space="preserve"> di accettazione della candidatura e di non partecipazione ad altre liste</w:t>
      </w:r>
      <w:r w:rsidR="00FC0C40" w:rsidRPr="00831399">
        <w:rPr>
          <w:rFonts w:ascii="Times New Roman" w:hAnsi="Times New Roman"/>
          <w:sz w:val="24"/>
          <w:szCs w:val="24"/>
        </w:rPr>
        <w:t>.</w:t>
      </w:r>
    </w:p>
    <w:p w:rsidR="00EC449C" w:rsidRPr="00831399" w:rsidRDefault="00EC449C" w:rsidP="002406B5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C018B1" w:rsidRPr="00831399" w:rsidRDefault="0096706A" w:rsidP="00EC449C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399">
        <w:rPr>
          <w:rFonts w:ascii="Times New Roman" w:hAnsi="Times New Roman"/>
          <w:b/>
          <w:bCs/>
          <w:sz w:val="24"/>
          <w:szCs w:val="24"/>
        </w:rPr>
        <w:t>LISTA</w:t>
      </w:r>
      <w:r w:rsidR="002406B5" w:rsidRPr="00831399">
        <w:rPr>
          <w:rFonts w:ascii="Times New Roman" w:hAnsi="Times New Roman"/>
          <w:b/>
          <w:bCs/>
          <w:sz w:val="24"/>
          <w:szCs w:val="24"/>
        </w:rPr>
        <w:t xml:space="preserve"> DEI </w:t>
      </w:r>
      <w:r w:rsidR="002406B5" w:rsidRPr="00831399">
        <w:rPr>
          <w:rFonts w:ascii="Times New Roman" w:hAnsi="Times New Roman"/>
          <w:b/>
          <w:sz w:val="24"/>
          <w:szCs w:val="24"/>
        </w:rPr>
        <w:t>CANDIDATI</w:t>
      </w:r>
      <w:r w:rsidRPr="00831399">
        <w:rPr>
          <w:rFonts w:ascii="Times New Roman" w:hAnsi="Times New Roman"/>
          <w:b/>
          <w:bCs/>
          <w:sz w:val="24"/>
          <w:szCs w:val="24"/>
        </w:rPr>
        <w:t xml:space="preserve"> PRESENTATA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704"/>
        <w:gridCol w:w="2880"/>
        <w:gridCol w:w="3481"/>
      </w:tblGrid>
      <w:tr w:rsidR="003A7AA3" w:rsidRPr="00831399" w:rsidTr="00437804">
        <w:trPr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CANDIDATI</w:t>
            </w:r>
          </w:p>
        </w:tc>
      </w:tr>
      <w:tr w:rsidR="003A7AA3" w:rsidRPr="00831399" w:rsidTr="00437804">
        <w:trPr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N.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COGNOME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NOME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LUOGO E DATA DI NASCITA</w:t>
            </w:r>
          </w:p>
        </w:tc>
      </w:tr>
      <w:tr w:rsidR="003A7AA3" w:rsidRPr="00831399" w:rsidTr="00437804">
        <w:trPr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A7AA3" w:rsidRPr="00831399" w:rsidTr="00437804">
        <w:trPr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A7AA3" w:rsidRPr="00831399" w:rsidTr="00437804">
        <w:trPr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A7AA3" w:rsidRPr="00831399" w:rsidTr="00437804">
        <w:trPr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A7AA3" w:rsidRPr="00831399" w:rsidTr="00437804">
        <w:trPr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A7AA3" w:rsidRPr="00831399" w:rsidTr="00437804">
        <w:trPr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A7AA3" w:rsidRPr="00831399" w:rsidTr="00437804">
        <w:trPr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A7AA3" w:rsidRPr="00831399" w:rsidTr="00437804">
        <w:trPr>
          <w:jc w:val="center"/>
        </w:trPr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AA3" w:rsidRPr="00831399" w:rsidRDefault="003A7AA3" w:rsidP="0043780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2406B5" w:rsidRDefault="002406B5" w:rsidP="002406B5">
      <w:pPr>
        <w:tabs>
          <w:tab w:val="left" w:pos="176"/>
        </w:tabs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31399" w:rsidRPr="00831399" w:rsidRDefault="00831399" w:rsidP="002406B5">
      <w:pPr>
        <w:tabs>
          <w:tab w:val="left" w:pos="176"/>
        </w:tabs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706A" w:rsidRPr="00831399" w:rsidRDefault="0096706A" w:rsidP="002406B5">
      <w:pPr>
        <w:tabs>
          <w:tab w:val="left" w:pos="176"/>
        </w:tabs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31399">
        <w:rPr>
          <w:rFonts w:ascii="Times New Roman" w:hAnsi="Times New Roman"/>
          <w:b/>
          <w:bCs/>
          <w:iCs/>
          <w:sz w:val="24"/>
          <w:szCs w:val="24"/>
        </w:rPr>
        <w:lastRenderedPageBreak/>
        <w:t>PRESENTATORI LISTA</w:t>
      </w:r>
    </w:p>
    <w:tbl>
      <w:tblPr>
        <w:tblW w:w="1106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261"/>
        <w:gridCol w:w="3453"/>
        <w:gridCol w:w="2977"/>
        <w:gridCol w:w="799"/>
      </w:tblGrid>
      <w:tr w:rsidR="0096706A" w:rsidRPr="00831399" w:rsidTr="00437804">
        <w:trPr>
          <w:trHeight w:val="649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06A" w:rsidRPr="00831399" w:rsidRDefault="0096706A" w:rsidP="002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706A" w:rsidRPr="00831399" w:rsidRDefault="0096706A" w:rsidP="00C018B1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COGNOME e NOME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06A" w:rsidRPr="00831399" w:rsidRDefault="0096706A" w:rsidP="002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LUOGO E DATA DI NASCITA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706A" w:rsidRPr="00831399" w:rsidRDefault="0096706A" w:rsidP="00240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FIRMA</w:t>
            </w:r>
          </w:p>
          <w:p w:rsidR="0096706A" w:rsidRPr="00831399" w:rsidRDefault="00827146" w:rsidP="00F477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pacing w:val="-4"/>
                <w:w w:val="95"/>
                <w:sz w:val="20"/>
                <w:szCs w:val="20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pacing w:val="-4"/>
                <w:w w:val="95"/>
                <w:sz w:val="20"/>
                <w:szCs w:val="20"/>
              </w:rPr>
              <w:t>da apporre in presenza del Dirigente Scolastico o di un suo delegato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6B5" w:rsidRPr="00831399" w:rsidRDefault="002406B5" w:rsidP="002406B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Classe</w:t>
            </w:r>
          </w:p>
          <w:p w:rsidR="002406B5" w:rsidRPr="00831399" w:rsidRDefault="002406B5" w:rsidP="002406B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Sez.</w:t>
            </w: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tcBorders>
              <w:top w:val="single" w:sz="12" w:space="0" w:color="auto"/>
            </w:tcBorders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2" w:space="0" w:color="auto"/>
            </w:tcBorders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</w:tcBorders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6706A" w:rsidRPr="00831399" w:rsidTr="00437804">
        <w:trPr>
          <w:jc w:val="center"/>
        </w:trPr>
        <w:tc>
          <w:tcPr>
            <w:tcW w:w="578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13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96706A" w:rsidRPr="00831399" w:rsidRDefault="0096706A" w:rsidP="00437804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4770F" w:rsidRPr="00831399" w:rsidRDefault="00F4770F" w:rsidP="00437804">
      <w:pPr>
        <w:autoSpaceDE w:val="0"/>
        <w:autoSpaceDN w:val="0"/>
        <w:adjustRightInd w:val="0"/>
        <w:spacing w:before="120" w:after="120"/>
        <w:ind w:left="136" w:right="119"/>
        <w:jc w:val="center"/>
        <w:rPr>
          <w:rFonts w:ascii="Times New Roman" w:hAnsi="Times New Roman"/>
          <w:color w:val="000000"/>
          <w:sz w:val="24"/>
          <w:szCs w:val="24"/>
        </w:rPr>
      </w:pPr>
      <w:r w:rsidRPr="00831399">
        <w:rPr>
          <w:rFonts w:ascii="Times New Roman" w:hAnsi="Times New Roman"/>
          <w:b/>
          <w:bCs/>
          <w:color w:val="000000"/>
          <w:sz w:val="24"/>
          <w:szCs w:val="24"/>
        </w:rPr>
        <w:t xml:space="preserve">AUTENTICAZIONE DELLA FIRMA </w:t>
      </w:r>
    </w:p>
    <w:p w:rsidR="00F4770F" w:rsidRPr="00831399" w:rsidRDefault="00F4770F" w:rsidP="00F4770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31399">
        <w:rPr>
          <w:rFonts w:ascii="Times New Roman" w:hAnsi="Times New Roman"/>
          <w:color w:val="000000"/>
          <w:spacing w:val="-6"/>
          <w:sz w:val="24"/>
          <w:szCs w:val="24"/>
        </w:rPr>
        <w:t xml:space="preserve">Il sottoscritto Mauro Canu, nella sua qualità di Dirigente Scolastico dell’Istituto </w:t>
      </w:r>
      <w:r w:rsidRPr="00831399">
        <w:rPr>
          <w:rFonts w:ascii="Times New Roman" w:hAnsi="Times New Roman"/>
          <w:spacing w:val="-6"/>
          <w:sz w:val="24"/>
          <w:szCs w:val="24"/>
        </w:rPr>
        <w:t xml:space="preserve">Istituto Istruzione Superiore </w:t>
      </w:r>
      <w:r w:rsidR="00EC449C" w:rsidRPr="00831399">
        <w:rPr>
          <w:rFonts w:ascii="Times New Roman" w:hAnsi="Times New Roman"/>
          <w:spacing w:val="-6"/>
          <w:sz w:val="24"/>
          <w:szCs w:val="24"/>
        </w:rPr>
        <w:t>“</w:t>
      </w:r>
      <w:r w:rsidRPr="00831399">
        <w:rPr>
          <w:rFonts w:ascii="Times New Roman" w:hAnsi="Times New Roman"/>
          <w:spacing w:val="-6"/>
          <w:sz w:val="24"/>
          <w:szCs w:val="24"/>
        </w:rPr>
        <w:t>M. Buonarroti</w:t>
      </w:r>
      <w:r w:rsidR="00EC449C" w:rsidRPr="00831399">
        <w:rPr>
          <w:rFonts w:ascii="Times New Roman" w:hAnsi="Times New Roman"/>
          <w:spacing w:val="-6"/>
          <w:sz w:val="24"/>
          <w:szCs w:val="24"/>
        </w:rPr>
        <w:t>”</w:t>
      </w:r>
      <w:r w:rsidRPr="00831399">
        <w:rPr>
          <w:rFonts w:ascii="Times New Roman" w:hAnsi="Times New Roman"/>
          <w:spacing w:val="-6"/>
          <w:sz w:val="24"/>
          <w:szCs w:val="24"/>
        </w:rPr>
        <w:t xml:space="preserve"> di Guspini</w:t>
      </w:r>
      <w:r w:rsidRPr="0083139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dichiara autentiche</w:t>
      </w:r>
      <w:r w:rsidRPr="0083139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950674" w:rsidRPr="00831399">
        <w:rPr>
          <w:rFonts w:ascii="Times New Roman" w:hAnsi="Times New Roman"/>
          <w:color w:val="000000"/>
          <w:spacing w:val="-6"/>
          <w:sz w:val="24"/>
          <w:szCs w:val="24"/>
        </w:rPr>
        <w:t>l</w:t>
      </w:r>
      <w:r w:rsidRPr="00831399">
        <w:rPr>
          <w:rFonts w:ascii="Times New Roman" w:hAnsi="Times New Roman"/>
          <w:color w:val="000000"/>
          <w:spacing w:val="-6"/>
          <w:sz w:val="24"/>
          <w:szCs w:val="24"/>
        </w:rPr>
        <w:t xml:space="preserve">e firme sopra apposte in sua presenza da parte degli interessati. </w:t>
      </w:r>
    </w:p>
    <w:p w:rsidR="00F4770F" w:rsidRPr="00831399" w:rsidRDefault="00F4770F" w:rsidP="00437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>Guspini,            /         / 20</w:t>
      </w:r>
      <w:r w:rsidR="00C018B1" w:rsidRPr="00831399">
        <w:rPr>
          <w:rFonts w:ascii="Times New Roman" w:hAnsi="Times New Roman"/>
          <w:sz w:val="24"/>
          <w:szCs w:val="24"/>
        </w:rPr>
        <w:t>2</w:t>
      </w:r>
      <w:r w:rsidR="004F15F1" w:rsidRPr="00831399">
        <w:rPr>
          <w:rFonts w:ascii="Times New Roman" w:hAnsi="Times New Roman"/>
          <w:sz w:val="24"/>
          <w:szCs w:val="24"/>
        </w:rPr>
        <w:t>1</w:t>
      </w:r>
      <w:r w:rsidRPr="00831399">
        <w:rPr>
          <w:rFonts w:ascii="Times New Roman" w:hAnsi="Times New Roman"/>
          <w:sz w:val="24"/>
          <w:szCs w:val="24"/>
        </w:rPr>
        <w:tab/>
      </w:r>
      <w:r w:rsidRPr="00831399">
        <w:rPr>
          <w:rFonts w:ascii="Times New Roman" w:hAnsi="Times New Roman"/>
          <w:sz w:val="24"/>
          <w:szCs w:val="24"/>
        </w:rPr>
        <w:tab/>
      </w:r>
      <w:r w:rsidR="00437804" w:rsidRPr="00831399">
        <w:rPr>
          <w:rFonts w:ascii="Times New Roman" w:hAnsi="Times New Roman"/>
          <w:sz w:val="24"/>
          <w:szCs w:val="24"/>
        </w:rPr>
        <w:tab/>
      </w:r>
      <w:r w:rsidRPr="00831399">
        <w:rPr>
          <w:rFonts w:ascii="Times New Roman" w:hAnsi="Times New Roman"/>
          <w:sz w:val="24"/>
          <w:szCs w:val="24"/>
        </w:rPr>
        <w:tab/>
      </w:r>
      <w:r w:rsidRPr="00831399">
        <w:rPr>
          <w:rFonts w:ascii="Times New Roman" w:hAnsi="Times New Roman"/>
          <w:sz w:val="24"/>
          <w:szCs w:val="24"/>
        </w:rPr>
        <w:tab/>
      </w:r>
      <w:r w:rsidRPr="00831399">
        <w:rPr>
          <w:rFonts w:ascii="Times New Roman" w:hAnsi="Times New Roman"/>
          <w:sz w:val="24"/>
          <w:szCs w:val="24"/>
        </w:rPr>
        <w:tab/>
      </w:r>
      <w:r w:rsidR="00437804" w:rsidRPr="00831399">
        <w:rPr>
          <w:rFonts w:ascii="Times New Roman" w:hAnsi="Times New Roman"/>
          <w:sz w:val="24"/>
          <w:szCs w:val="24"/>
        </w:rPr>
        <w:t xml:space="preserve"> </w:t>
      </w:r>
      <w:r w:rsidRPr="00831399">
        <w:rPr>
          <w:rFonts w:ascii="Times New Roman" w:hAnsi="Times New Roman"/>
          <w:sz w:val="24"/>
          <w:szCs w:val="24"/>
        </w:rPr>
        <w:t>Il Dirigente Scolastico</w:t>
      </w:r>
    </w:p>
    <w:p w:rsidR="00F4770F" w:rsidRPr="00831399" w:rsidRDefault="00F4770F" w:rsidP="00437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31399">
        <w:rPr>
          <w:rFonts w:ascii="Times New Roman" w:hAnsi="Times New Roman"/>
          <w:sz w:val="24"/>
          <w:szCs w:val="24"/>
        </w:rPr>
        <w:tab/>
      </w:r>
      <w:r w:rsidRPr="00831399">
        <w:rPr>
          <w:rFonts w:ascii="Times New Roman" w:hAnsi="Times New Roman"/>
          <w:sz w:val="24"/>
          <w:szCs w:val="24"/>
        </w:rPr>
        <w:tab/>
      </w:r>
      <w:r w:rsidR="00437804" w:rsidRPr="00831399">
        <w:rPr>
          <w:rFonts w:ascii="Times New Roman" w:hAnsi="Times New Roman"/>
          <w:sz w:val="24"/>
          <w:szCs w:val="24"/>
        </w:rPr>
        <w:t xml:space="preserve">    </w:t>
      </w:r>
      <w:r w:rsidRPr="00831399">
        <w:rPr>
          <w:rFonts w:ascii="Times New Roman" w:hAnsi="Times New Roman"/>
          <w:sz w:val="24"/>
          <w:szCs w:val="24"/>
        </w:rPr>
        <w:t>Prof. Mauro Canu</w:t>
      </w:r>
    </w:p>
    <w:p w:rsidR="00437804" w:rsidRPr="00831399" w:rsidRDefault="00437804" w:rsidP="00437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06A" w:rsidRPr="00831399" w:rsidRDefault="00437804" w:rsidP="00437804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831399">
        <w:rPr>
          <w:rFonts w:ascii="Times New Roman" w:hAnsi="Times New Roman"/>
          <w:b/>
          <w:sz w:val="24"/>
          <w:szCs w:val="24"/>
        </w:rPr>
        <w:t>SPAZIO RISERVATO ALLA COMMISSIONE ELETTORALE DELL’ISTITUTO</w:t>
      </w:r>
    </w:p>
    <w:p w:rsidR="002B178E" w:rsidRPr="00831399" w:rsidRDefault="00437804" w:rsidP="00437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>Si</w:t>
      </w:r>
      <w:r w:rsidRPr="00831399">
        <w:rPr>
          <w:rFonts w:ascii="Times New Roman" w:hAnsi="Times New Roman"/>
          <w:b/>
          <w:sz w:val="24"/>
          <w:szCs w:val="24"/>
        </w:rPr>
        <w:t xml:space="preserve"> </w:t>
      </w:r>
      <w:r w:rsidR="0096706A" w:rsidRPr="00831399">
        <w:rPr>
          <w:rFonts w:ascii="Times New Roman" w:hAnsi="Times New Roman"/>
          <w:sz w:val="24"/>
          <w:szCs w:val="24"/>
        </w:rPr>
        <w:t>attesta che la lista di cui sopra è stat</w:t>
      </w:r>
      <w:r w:rsidR="00F4770F" w:rsidRPr="00831399">
        <w:rPr>
          <w:rFonts w:ascii="Times New Roman" w:hAnsi="Times New Roman"/>
          <w:sz w:val="24"/>
          <w:szCs w:val="24"/>
        </w:rPr>
        <w:t>a presentata il giorno ………….…</w:t>
      </w:r>
      <w:r w:rsidR="0096706A" w:rsidRPr="00831399">
        <w:rPr>
          <w:rFonts w:ascii="Times New Roman" w:hAnsi="Times New Roman"/>
          <w:sz w:val="24"/>
          <w:szCs w:val="24"/>
        </w:rPr>
        <w:t xml:space="preserve">.. alle ore …………. personalmente dal </w:t>
      </w:r>
      <w:r w:rsidR="00EC449C" w:rsidRPr="00831399">
        <w:rPr>
          <w:rFonts w:ascii="Times New Roman" w:hAnsi="Times New Roman"/>
          <w:sz w:val="24"/>
          <w:szCs w:val="24"/>
        </w:rPr>
        <w:t>S</w:t>
      </w:r>
      <w:r w:rsidR="0096706A" w:rsidRPr="00831399">
        <w:rPr>
          <w:rFonts w:ascii="Times New Roman" w:hAnsi="Times New Roman"/>
          <w:sz w:val="24"/>
          <w:szCs w:val="24"/>
        </w:rPr>
        <w:t>ig. ……………………………………</w:t>
      </w:r>
      <w:r w:rsidR="00F4770F" w:rsidRPr="00831399">
        <w:rPr>
          <w:rFonts w:ascii="Times New Roman" w:hAnsi="Times New Roman"/>
          <w:sz w:val="24"/>
          <w:szCs w:val="24"/>
        </w:rPr>
        <w:t>………</w:t>
      </w:r>
      <w:r w:rsidR="0096706A" w:rsidRPr="00831399">
        <w:rPr>
          <w:rFonts w:ascii="Times New Roman" w:hAnsi="Times New Roman"/>
          <w:sz w:val="24"/>
          <w:szCs w:val="24"/>
        </w:rPr>
        <w:t xml:space="preserve"> che risulta firmatario al N</w:t>
      </w:r>
      <w:r w:rsidR="00F4770F" w:rsidRPr="00831399">
        <w:rPr>
          <w:rFonts w:ascii="Times New Roman" w:hAnsi="Times New Roman"/>
          <w:sz w:val="24"/>
          <w:szCs w:val="24"/>
        </w:rPr>
        <w:t>……</w:t>
      </w:r>
      <w:r w:rsidR="0096706A" w:rsidRPr="00831399">
        <w:rPr>
          <w:rFonts w:ascii="Times New Roman" w:hAnsi="Times New Roman"/>
          <w:sz w:val="24"/>
          <w:szCs w:val="24"/>
        </w:rPr>
        <w:t xml:space="preserve"> Seguendo l’ordine di presentazione, assegna alla lista il numero </w:t>
      </w:r>
      <w:r w:rsidR="00F4770F" w:rsidRPr="00831399">
        <w:rPr>
          <w:rFonts w:ascii="Times New Roman" w:hAnsi="Times New Roman"/>
          <w:sz w:val="24"/>
          <w:szCs w:val="24"/>
        </w:rPr>
        <w:t>……….</w:t>
      </w:r>
      <w:r w:rsidR="002B178E" w:rsidRPr="00831399">
        <w:rPr>
          <w:rFonts w:ascii="Times New Roman" w:hAnsi="Times New Roman"/>
          <w:i/>
          <w:sz w:val="24"/>
          <w:szCs w:val="24"/>
        </w:rPr>
        <w:t xml:space="preserve">  Romano</w:t>
      </w:r>
    </w:p>
    <w:p w:rsidR="00437804" w:rsidRDefault="00F4770F" w:rsidP="00437804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831399">
        <w:rPr>
          <w:rFonts w:ascii="Times New Roman" w:hAnsi="Times New Roman"/>
          <w:sz w:val="24"/>
          <w:szCs w:val="24"/>
        </w:rPr>
        <w:t>Guspini</w:t>
      </w:r>
      <w:r w:rsidR="002B178E" w:rsidRPr="00831399">
        <w:rPr>
          <w:rFonts w:ascii="Times New Roman" w:hAnsi="Times New Roman"/>
          <w:sz w:val="24"/>
          <w:szCs w:val="24"/>
        </w:rPr>
        <w:t>,</w:t>
      </w:r>
      <w:r w:rsidR="00DE2D4C" w:rsidRPr="00831399">
        <w:rPr>
          <w:rFonts w:ascii="Times New Roman" w:hAnsi="Times New Roman"/>
          <w:sz w:val="24"/>
          <w:szCs w:val="24"/>
        </w:rPr>
        <w:t xml:space="preserve"> </w:t>
      </w:r>
      <w:r w:rsidR="00DA19E1" w:rsidRPr="00831399">
        <w:rPr>
          <w:rFonts w:ascii="Times New Roman" w:hAnsi="Times New Roman"/>
          <w:sz w:val="24"/>
          <w:szCs w:val="24"/>
        </w:rPr>
        <w:t xml:space="preserve">      </w:t>
      </w:r>
      <w:r w:rsidR="002B178E" w:rsidRPr="00831399">
        <w:rPr>
          <w:rFonts w:ascii="Times New Roman" w:hAnsi="Times New Roman"/>
          <w:sz w:val="24"/>
          <w:szCs w:val="24"/>
        </w:rPr>
        <w:t xml:space="preserve">      /         / 20</w:t>
      </w:r>
      <w:r w:rsidR="00C018B1" w:rsidRPr="00831399">
        <w:rPr>
          <w:rFonts w:ascii="Times New Roman" w:hAnsi="Times New Roman"/>
          <w:sz w:val="24"/>
          <w:szCs w:val="24"/>
        </w:rPr>
        <w:t>2</w:t>
      </w:r>
      <w:r w:rsidR="004F15F1" w:rsidRPr="00831399">
        <w:rPr>
          <w:rFonts w:ascii="Times New Roman" w:hAnsi="Times New Roman"/>
          <w:sz w:val="24"/>
          <w:szCs w:val="24"/>
        </w:rPr>
        <w:t>1</w:t>
      </w:r>
      <w:r w:rsidR="00437804">
        <w:rPr>
          <w:rFonts w:ascii="Times New Roman" w:hAnsi="Times New Roman"/>
          <w:sz w:val="24"/>
          <w:szCs w:val="24"/>
        </w:rPr>
        <w:tab/>
      </w:r>
      <w:r w:rsidR="00437804">
        <w:rPr>
          <w:rFonts w:ascii="Times New Roman" w:hAnsi="Times New Roman"/>
          <w:sz w:val="24"/>
          <w:szCs w:val="24"/>
        </w:rPr>
        <w:tab/>
      </w:r>
      <w:r w:rsidR="00437804">
        <w:rPr>
          <w:rFonts w:ascii="Times New Roman" w:hAnsi="Times New Roman"/>
          <w:sz w:val="24"/>
          <w:szCs w:val="24"/>
        </w:rPr>
        <w:tab/>
      </w:r>
      <w:r w:rsidR="00437804">
        <w:rPr>
          <w:rFonts w:ascii="Times New Roman" w:hAnsi="Times New Roman"/>
          <w:sz w:val="24"/>
          <w:szCs w:val="24"/>
        </w:rPr>
        <w:tab/>
      </w:r>
      <w:r w:rsidR="00437804">
        <w:rPr>
          <w:rFonts w:ascii="Times New Roman" w:hAnsi="Times New Roman"/>
          <w:sz w:val="24"/>
          <w:szCs w:val="24"/>
        </w:rPr>
        <w:tab/>
        <w:t>Commissione Elettorale di Istituto</w:t>
      </w:r>
      <w:r w:rsidR="00DA19E1" w:rsidRPr="002406B5">
        <w:rPr>
          <w:rFonts w:ascii="Times New Roman" w:hAnsi="Times New Roman"/>
          <w:sz w:val="24"/>
          <w:szCs w:val="24"/>
        </w:rPr>
        <w:t xml:space="preserve"> </w:t>
      </w:r>
    </w:p>
    <w:p w:rsidR="002B178E" w:rsidRPr="002406B5" w:rsidRDefault="00437804" w:rsidP="00437804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sectPr w:rsidR="002B178E" w:rsidRPr="002406B5" w:rsidSect="00437804">
      <w:headerReference w:type="first" r:id="rId8"/>
      <w:pgSz w:w="11906" w:h="16838" w:code="9"/>
      <w:pgMar w:top="794" w:right="907" w:bottom="737" w:left="90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EE" w:rsidRDefault="00D505EE" w:rsidP="00C37CB4">
      <w:pPr>
        <w:spacing w:after="0" w:line="240" w:lineRule="auto"/>
      </w:pPr>
      <w:r>
        <w:separator/>
      </w:r>
    </w:p>
  </w:endnote>
  <w:endnote w:type="continuationSeparator" w:id="1">
    <w:p w:rsidR="00D505EE" w:rsidRDefault="00D505EE" w:rsidP="00C3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EE" w:rsidRDefault="00D505EE" w:rsidP="00C37CB4">
      <w:pPr>
        <w:spacing w:after="0" w:line="240" w:lineRule="auto"/>
      </w:pPr>
      <w:r>
        <w:separator/>
      </w:r>
    </w:p>
  </w:footnote>
  <w:footnote w:type="continuationSeparator" w:id="1">
    <w:p w:rsidR="00D505EE" w:rsidRDefault="00D505EE" w:rsidP="00C3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B4" w:rsidRDefault="00831399" w:rsidP="009A6C7F">
    <w:pPr>
      <w:widowControl w:val="0"/>
      <w:spacing w:after="0" w:line="240" w:lineRule="auto"/>
      <w:jc w:val="center"/>
      <w:rPr>
        <w:rStyle w:val="Riferimentointenso"/>
        <w:rFonts w:ascii="Californian FB" w:hAnsi="Californian FB" w:cs="Angsana New"/>
        <w:color w:val="002060"/>
        <w:sz w:val="32"/>
        <w:szCs w:val="32"/>
        <w:u w:val="none"/>
      </w:rPr>
    </w:pPr>
    <w:r>
      <w:rPr>
        <w:rFonts w:ascii="Californian FB" w:hAnsi="Californian FB" w:cs="Angsana New"/>
        <w:b/>
        <w:bCs/>
        <w:smallCaps/>
        <w:noProof/>
        <w:color w:val="002060"/>
        <w:spacing w:val="5"/>
        <w:sz w:val="32"/>
        <w:szCs w:val="32"/>
        <w:lang w:eastAsia="it-IT"/>
      </w:rPr>
      <w:drawing>
        <wp:inline distT="0" distB="0" distL="0" distR="0">
          <wp:extent cx="4956810" cy="1696085"/>
          <wp:effectExtent l="19050" t="0" r="0" b="0"/>
          <wp:docPr id="1" name="Immagine 1" descr="intestazione 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istitu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6810" cy="1696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3E42191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573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73067F0C"/>
    <w:multiLevelType w:val="hybridMultilevel"/>
    <w:tmpl w:val="946A1896"/>
    <w:lvl w:ilvl="0" w:tplc="9DDA1FE6">
      <w:start w:val="1"/>
      <w:numFmt w:val="upperLetter"/>
      <w:lvlText w:val="%1."/>
      <w:lvlJc w:val="left"/>
      <w:pPr>
        <w:ind w:left="778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76F7465D"/>
    <w:multiLevelType w:val="hybridMultilevel"/>
    <w:tmpl w:val="37542348"/>
    <w:lvl w:ilvl="0" w:tplc="F09E9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7CB4"/>
    <w:rsid w:val="000A3FF2"/>
    <w:rsid w:val="00100BDB"/>
    <w:rsid w:val="0012532B"/>
    <w:rsid w:val="00137CAD"/>
    <w:rsid w:val="001509D6"/>
    <w:rsid w:val="00185B96"/>
    <w:rsid w:val="00186201"/>
    <w:rsid w:val="00197EB0"/>
    <w:rsid w:val="001B328A"/>
    <w:rsid w:val="002043A2"/>
    <w:rsid w:val="002406B5"/>
    <w:rsid w:val="00270C78"/>
    <w:rsid w:val="0028591B"/>
    <w:rsid w:val="002875B5"/>
    <w:rsid w:val="002B178E"/>
    <w:rsid w:val="002B472D"/>
    <w:rsid w:val="00350FBD"/>
    <w:rsid w:val="003A7AA3"/>
    <w:rsid w:val="003B3D69"/>
    <w:rsid w:val="00437804"/>
    <w:rsid w:val="0047421F"/>
    <w:rsid w:val="00483D54"/>
    <w:rsid w:val="004B754D"/>
    <w:rsid w:val="004F040D"/>
    <w:rsid w:val="004F15F1"/>
    <w:rsid w:val="005022D9"/>
    <w:rsid w:val="00521450"/>
    <w:rsid w:val="005B1CA6"/>
    <w:rsid w:val="005D5573"/>
    <w:rsid w:val="00600444"/>
    <w:rsid w:val="006009CF"/>
    <w:rsid w:val="00676808"/>
    <w:rsid w:val="006C21FC"/>
    <w:rsid w:val="006D7157"/>
    <w:rsid w:val="00710020"/>
    <w:rsid w:val="0074250D"/>
    <w:rsid w:val="00773690"/>
    <w:rsid w:val="00791DB2"/>
    <w:rsid w:val="00797628"/>
    <w:rsid w:val="007A4A97"/>
    <w:rsid w:val="007B0CBA"/>
    <w:rsid w:val="0081261F"/>
    <w:rsid w:val="00827146"/>
    <w:rsid w:val="00831399"/>
    <w:rsid w:val="00850F3C"/>
    <w:rsid w:val="00881A65"/>
    <w:rsid w:val="00884000"/>
    <w:rsid w:val="008B26B5"/>
    <w:rsid w:val="008E4850"/>
    <w:rsid w:val="008E5A47"/>
    <w:rsid w:val="00907C07"/>
    <w:rsid w:val="009346C7"/>
    <w:rsid w:val="00950674"/>
    <w:rsid w:val="0096604F"/>
    <w:rsid w:val="0096706A"/>
    <w:rsid w:val="00981B2D"/>
    <w:rsid w:val="009A6C7F"/>
    <w:rsid w:val="009E57BA"/>
    <w:rsid w:val="009E69EC"/>
    <w:rsid w:val="009F589A"/>
    <w:rsid w:val="00AB30F5"/>
    <w:rsid w:val="00B05F59"/>
    <w:rsid w:val="00B72E38"/>
    <w:rsid w:val="00B849CF"/>
    <w:rsid w:val="00B936B9"/>
    <w:rsid w:val="00B9459C"/>
    <w:rsid w:val="00BA6A08"/>
    <w:rsid w:val="00BD21F0"/>
    <w:rsid w:val="00BD23E7"/>
    <w:rsid w:val="00BE445D"/>
    <w:rsid w:val="00C018B1"/>
    <w:rsid w:val="00C16237"/>
    <w:rsid w:val="00C37CB4"/>
    <w:rsid w:val="00C42C9A"/>
    <w:rsid w:val="00C720BF"/>
    <w:rsid w:val="00C77227"/>
    <w:rsid w:val="00D176F7"/>
    <w:rsid w:val="00D23274"/>
    <w:rsid w:val="00D505EE"/>
    <w:rsid w:val="00D92DD8"/>
    <w:rsid w:val="00DA19E1"/>
    <w:rsid w:val="00DE2D4C"/>
    <w:rsid w:val="00E00E35"/>
    <w:rsid w:val="00E02FDD"/>
    <w:rsid w:val="00E22169"/>
    <w:rsid w:val="00E31E67"/>
    <w:rsid w:val="00E43D71"/>
    <w:rsid w:val="00E7193A"/>
    <w:rsid w:val="00E91CB2"/>
    <w:rsid w:val="00EA0651"/>
    <w:rsid w:val="00EA75EF"/>
    <w:rsid w:val="00EC449C"/>
    <w:rsid w:val="00F01B8F"/>
    <w:rsid w:val="00F0603C"/>
    <w:rsid w:val="00F16F43"/>
    <w:rsid w:val="00F210A5"/>
    <w:rsid w:val="00F21109"/>
    <w:rsid w:val="00F4770F"/>
    <w:rsid w:val="00FC0C40"/>
    <w:rsid w:val="00FD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6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CB4"/>
  </w:style>
  <w:style w:type="paragraph" w:styleId="Pidipagina">
    <w:name w:val="footer"/>
    <w:basedOn w:val="Normale"/>
    <w:link w:val="PidipaginaCarattere"/>
    <w:uiPriority w:val="99"/>
    <w:unhideWhenUsed/>
    <w:rsid w:val="00C3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CB4"/>
  </w:style>
  <w:style w:type="character" w:styleId="Riferimentointenso">
    <w:name w:val="Intense Reference"/>
    <w:uiPriority w:val="32"/>
    <w:qFormat/>
    <w:rsid w:val="00C37CB4"/>
    <w:rPr>
      <w:b/>
      <w:bCs/>
      <w:smallCaps/>
      <w:color w:val="C0504D"/>
      <w:spacing w:val="5"/>
      <w:u w:val="single"/>
    </w:rPr>
  </w:style>
  <w:style w:type="paragraph" w:styleId="Nessunaspaziatura">
    <w:name w:val="No Spacing"/>
    <w:uiPriority w:val="1"/>
    <w:qFormat/>
    <w:rsid w:val="00C37CB4"/>
    <w:rPr>
      <w:sz w:val="22"/>
      <w:szCs w:val="22"/>
      <w:lang w:eastAsia="en-US"/>
    </w:rPr>
  </w:style>
  <w:style w:type="paragraph" w:customStyle="1" w:styleId="msoaddress">
    <w:name w:val="msoaddress"/>
    <w:rsid w:val="00C37CB4"/>
    <w:pPr>
      <w:spacing w:line="319" w:lineRule="auto"/>
    </w:pPr>
    <w:rPr>
      <w:rFonts w:ascii="Gill Sans MT" w:eastAsia="Times New Roman" w:hAnsi="Gill Sans MT"/>
      <w:color w:val="000000"/>
      <w:kern w:val="28"/>
      <w:sz w:val="16"/>
      <w:szCs w:val="16"/>
    </w:rPr>
  </w:style>
  <w:style w:type="character" w:styleId="Collegamentoipertestuale">
    <w:name w:val="Hyperlink"/>
    <w:uiPriority w:val="99"/>
    <w:unhideWhenUsed/>
    <w:rsid w:val="00C37CB4"/>
    <w:rPr>
      <w:color w:val="0000FF"/>
      <w:u w:val="single"/>
    </w:rPr>
  </w:style>
  <w:style w:type="character" w:styleId="Enfasicorsivo">
    <w:name w:val="Emphasis"/>
    <w:qFormat/>
    <w:rsid w:val="00EA0651"/>
    <w:rPr>
      <w:i/>
      <w:iCs/>
    </w:rPr>
  </w:style>
  <w:style w:type="paragraph" w:styleId="NormaleWeb">
    <w:name w:val="Normal (Web)"/>
    <w:basedOn w:val="Normale"/>
    <w:rsid w:val="00EA065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840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884000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5B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875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725B-1310-40EB-A83A-723B71B6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Carducci</dc:creator>
  <cp:lastModifiedBy>Dirgente</cp:lastModifiedBy>
  <cp:revision>2</cp:revision>
  <cp:lastPrinted>2015-09-25T11:43:00Z</cp:lastPrinted>
  <dcterms:created xsi:type="dcterms:W3CDTF">2021-10-16T10:44:00Z</dcterms:created>
  <dcterms:modified xsi:type="dcterms:W3CDTF">2021-10-16T10:44:00Z</dcterms:modified>
</cp:coreProperties>
</file>